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EF" w:rsidRDefault="00276AEF" w:rsidP="00276AEF">
      <w:pPr>
        <w:widowControl w:val="0"/>
        <w:autoSpaceDE w:val="0"/>
        <w:autoSpaceDN w:val="0"/>
        <w:adjustRightInd w:val="0"/>
        <w:rPr>
          <w:rFonts w:ascii="Times" w:hAnsi="Times" w:cs="Times"/>
          <w:b/>
          <w:bCs/>
          <w:sz w:val="48"/>
          <w:szCs w:val="48"/>
        </w:rPr>
      </w:pPr>
      <w:r>
        <w:rPr>
          <w:rFonts w:ascii="Times" w:hAnsi="Times" w:cs="Times"/>
          <w:b/>
          <w:bCs/>
          <w:sz w:val="48"/>
          <w:szCs w:val="48"/>
        </w:rPr>
        <w:t>TECFA</w:t>
      </w:r>
    </w:p>
    <w:p w:rsidR="00276AEF" w:rsidRDefault="00276AEF" w:rsidP="00276AEF">
      <w:pPr>
        <w:widowControl w:val="0"/>
        <w:autoSpaceDE w:val="0"/>
        <w:autoSpaceDN w:val="0"/>
        <w:adjustRightInd w:val="0"/>
        <w:rPr>
          <w:rFonts w:ascii="Times" w:hAnsi="Times" w:cs="Times"/>
          <w:b/>
          <w:bCs/>
          <w:sz w:val="38"/>
          <w:szCs w:val="38"/>
        </w:rPr>
      </w:pPr>
      <w:r>
        <w:rPr>
          <w:rFonts w:ascii="Times" w:hAnsi="Times" w:cs="Times"/>
          <w:b/>
          <w:bCs/>
          <w:sz w:val="38"/>
          <w:szCs w:val="38"/>
        </w:rPr>
        <w:t>Faculté de Psychologie et des Sciences de l'éducation</w:t>
      </w:r>
    </w:p>
    <w:p w:rsidR="00276AEF" w:rsidRDefault="00276AEF" w:rsidP="00276AEF">
      <w:pPr>
        <w:widowControl w:val="0"/>
        <w:autoSpaceDE w:val="0"/>
        <w:autoSpaceDN w:val="0"/>
        <w:adjustRightInd w:val="0"/>
        <w:rPr>
          <w:rFonts w:ascii="Times" w:hAnsi="Times" w:cs="Times"/>
          <w:b/>
          <w:bCs/>
          <w:sz w:val="38"/>
          <w:szCs w:val="38"/>
        </w:rPr>
      </w:pPr>
      <w:r>
        <w:rPr>
          <w:rFonts w:ascii="Times" w:hAnsi="Times" w:cs="Times"/>
          <w:b/>
          <w:bCs/>
          <w:sz w:val="38"/>
          <w:szCs w:val="38"/>
        </w:rPr>
        <w:t>Université de Genève</w:t>
      </w:r>
    </w:p>
    <w:p w:rsidR="00276AEF" w:rsidRDefault="00276AEF" w:rsidP="00276AEF">
      <w:pPr>
        <w:widowControl w:val="0"/>
        <w:autoSpaceDE w:val="0"/>
        <w:autoSpaceDN w:val="0"/>
        <w:adjustRightInd w:val="0"/>
        <w:rPr>
          <w:rFonts w:ascii="Times" w:hAnsi="Times" w:cs="Times"/>
          <w:b/>
          <w:bCs/>
          <w:sz w:val="48"/>
          <w:szCs w:val="48"/>
        </w:rPr>
      </w:pPr>
      <w:r>
        <w:rPr>
          <w:rFonts w:ascii="Times" w:hAnsi="Times" w:cs="Times"/>
          <w:b/>
          <w:bCs/>
          <w:sz w:val="48"/>
          <w:szCs w:val="48"/>
        </w:rPr>
        <w:t>Rapport d'activité 1989-1999, publié à l'occasion du 10ème anniversaire</w:t>
      </w:r>
    </w:p>
    <w:p w:rsidR="00276AEF" w:rsidRDefault="00276AEF" w:rsidP="00276AEF">
      <w:pPr>
        <w:widowControl w:val="0"/>
        <w:autoSpaceDE w:val="0"/>
        <w:autoSpaceDN w:val="0"/>
        <w:adjustRightInd w:val="0"/>
        <w:rPr>
          <w:rFonts w:ascii="Times" w:hAnsi="Times" w:cs="Times"/>
          <w:sz w:val="32"/>
          <w:szCs w:val="32"/>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Introduction</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1. PRESENTATION DE L'UNITE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1.1. Organisation de l'u</w:t>
      </w:r>
      <w:bookmarkStart w:id="0" w:name="_GoBack"/>
      <w:bookmarkEnd w:id="0"/>
      <w:r>
        <w:rPr>
          <w:rFonts w:ascii="Times" w:hAnsi="Times" w:cs="Times"/>
          <w:color w:val="0000E9"/>
          <w:sz w:val="32"/>
          <w:szCs w:val="32"/>
          <w:u w:val="single" w:color="0000E9"/>
        </w:rPr>
        <w:t xml:space="preserve">nité </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1.2. Composition de l'unité</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2. ACTIVITES D'ENSEIGNMENT DE L'UNITE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color w:val="0000E9"/>
          <w:sz w:val="32"/>
          <w:szCs w:val="32"/>
          <w:u w:color="0000E9"/>
        </w:rPr>
      </w:pPr>
      <w:r>
        <w:rPr>
          <w:rFonts w:ascii="Times" w:hAnsi="Times" w:cs="Times"/>
          <w:color w:val="0000E9"/>
          <w:sz w:val="32"/>
          <w:szCs w:val="32"/>
          <w:u w:val="single" w:color="0000E9"/>
        </w:rPr>
        <w:t>3. ACTIVITES DE RECHERCHE DES MEMBRES DU GROUPES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3.1. Publications scientifiques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3.1.1. Ouvrages et chapitres d'ouvrages collectifs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3.1.2. Articles de revues scientifiques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3.1.3. Actes de colloques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3.1.4. Travaux universitaires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3.1.5. Rapports, mémoires, notes internes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3.1.6. Textes contribuant à la diffusion des connaissances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3.1.7. Analyse d'ouvrages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3.2. Communications orales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3.2.1. Conférences invitées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3.2.2. Communications à des colloques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3.2.3. Séminaires de recherche</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3.2.4. Workshops et tables rondes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3.2.5. Conférences de formation</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3.3. Autres activitées individuelles liées à la recherche</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3.3.1. Participation à des comités d'organisation de colloques et de congrès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lastRenderedPageBreak/>
        <w:t>3.3.2. Direction de travaux de recherche et jury de thèse</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3.3.3. Comités de lecture, revues, expertises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 xml:space="preserve">3.3.4. Responsabilités administratives </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3.3.5. Missions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3.3.6. Médias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4. ACTIVITES ET RESPONSABILITES DE RECHERCHES COLLECTIVES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4.1. Participation à des groupes de recherche et contrats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4.2. Développements informatiques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4.3. Développements audiovisuels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4.4. Organisation de séminaires et de conférences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4.5. Formations organisées par Tecfa</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4.6. Accueil des visiteurs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décembre 1999 </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64"/>
          <w:szCs w:val="64"/>
          <w:u w:color="0000E9"/>
        </w:rPr>
      </w:pPr>
      <w:r>
        <w:rPr>
          <w:rFonts w:ascii="Times" w:hAnsi="Times" w:cs="Times"/>
          <w:b/>
          <w:bCs/>
          <w:sz w:val="64"/>
          <w:szCs w:val="64"/>
          <w:u w:color="0000E9"/>
        </w:rPr>
        <w:t>Introduction</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proofErr w:type="gramStart"/>
      <w:r>
        <w:rPr>
          <w:rFonts w:ascii="Times" w:hAnsi="Times" w:cs="Times"/>
          <w:b/>
          <w:bCs/>
          <w:sz w:val="32"/>
          <w:szCs w:val="32"/>
          <w:u w:color="0000E9"/>
        </w:rPr>
        <w:t>octobre</w:t>
      </w:r>
      <w:proofErr w:type="gramEnd"/>
      <w:r>
        <w:rPr>
          <w:rFonts w:ascii="Times" w:hAnsi="Times" w:cs="Times"/>
          <w:b/>
          <w:bCs/>
          <w:sz w:val="32"/>
          <w:szCs w:val="32"/>
          <w:u w:color="0000E9"/>
        </w:rPr>
        <w:t xml:space="preserve"> 1989 La naissance …</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Soutenus par le Doyen de la FPSE de l'époque, Edouard Bayer, P. Mendelsohn et D. Schneider s'installent dans deux petits bureaux au 4ème étage d'Uni Dufour. Leur mission, préfigurer le fonctionnement d'une unité facultaire dédiée à l'étude des Nouvelles Technologies. C'est l'acte de naissance de Tecfa.</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b/>
          <w:bCs/>
          <w:sz w:val="32"/>
          <w:szCs w:val="32"/>
          <w:u w:color="0000E9"/>
        </w:rPr>
        <w:t>1990 Les premiers pas, les premiers mots … Memolab</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Dès janvier 90 plusieurs collaborateurs rejoignent le petit groupe de départ: Pierre Dillenbourg dans le cadre du projet MEMOLAB (PNR23). Il s'agit de concevoir et développer un tutoriel mettant en œuvre des techniques d'Intelligence Artificielle. Il est suivi par Daniel Peraya, spécialiste d'audio-visuel et linguiste de formation.</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TECFA s'installe plus confortablement à Uni Bastions en octobre 1990.</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b/>
          <w:bCs/>
          <w:sz w:val="32"/>
          <w:szCs w:val="32"/>
          <w:u w:color="0000E9"/>
        </w:rPr>
        <w:t>1992 Distance et identité … JITOL</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Dès 1992, TECFA participe, sous mandat de l'OFES, pour la première fois aux projets européens de recherche et de développement dans le domaine des technologies éducatives et de la formation à distance. L'unité initie avec ce projet des collaborations avec un partenaire privé: et des institutionnels.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Tecfa monte à cette période un des tous premiers serveurs WWW en Suisse.</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L'unité rejoint la FPSE à Battelle en octobre 1992.</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b/>
          <w:bCs/>
          <w:sz w:val="32"/>
          <w:szCs w:val="32"/>
          <w:u w:color="0000E9"/>
        </w:rPr>
        <w:t>1994 La première rentrée … du diplôme Staf</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Le diplôme STAF (Sciences et Technologies de l'Apprentissage et de la Formation) accueille sa première volée d'étudiants en octobre 1994. Le diplôme se caractérise par un format original mêlant enseignement à distance et enseignement présentiel. Les technologies Internet sont au cœur du dispositif de formation du diplôme. </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Ouvert aux étudiants de niveau "licence" (quelle que soit leur formation d'origine), il forme des professionnels capables de mettre en œuvre et de conseiller des institutions de formation ou des entreprises de développement qui souhaitent s'investir dans les applications des TIC à l'enseignement.</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b/>
          <w:bCs/>
          <w:sz w:val="32"/>
          <w:szCs w:val="32"/>
          <w:u w:color="0000E9"/>
        </w:rPr>
        <w:t xml:space="preserve">1996 L'âge de raison … ouverture et projets </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Bootnap (projet FNRS), Agora (PNR 33), Poschiavo (Demain la Suisse), Learning in Human and Machines (ESF), Pangea (Ecole active et Unesco) … dans le domaine de la recherche, c'est la période d'expansion avec une série de projets qui s'inscrivent dans tous les secteurs académiques couverts par Tecfa: psychologie, sciences de l'éducation, informatique, sciences de la communication.</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En 1997, Tecfa compte déjà près de 20 membres: certains étudiants diplômés Staf deviennent des collaborateurs à part entière de Tecfa.</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b/>
          <w:bCs/>
          <w:sz w:val="32"/>
          <w:szCs w:val="32"/>
          <w:u w:color="0000E9"/>
        </w:rPr>
        <w:t>1999 La passion des mondes virtuels … le CVS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L'expérience accumulée dans le diplôme Staf conduit Tecfa à développer dès 1998 un environnement plus adapté à une pédagogie active: le CVS (Campus Virtuel Staf). Ce dernier devient le dispositif fédérateur des activités de recherche et de développement de l'équipe. Il est utilisé en grandeur réelle pour les enseignements du diplôme.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Nous avons voulu marquer cette étape importante de notre développement par la publication d'un rapport qui rassemble l'ensemble de nos activités académiques depuis 10 ans. Ce document est moins un livre "souvenir" que l'occasion pour nous de faire le point sur notre parcours, d'évaluer le travail réalisé et de le soumettre à l'avis de nos pairs. Un regard en arrière afin de mieux préparer les nouveaux projets qui vont nous occuper dans les années qui viennent. Une manière comme une autre de grandir.</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Je voudrais remercier ici t tous ceux qui ont collaboré, à un titre ou à un autre, à notre aventure. Tecfa est une équipe et je formule le souhait que ce projet collectif se poursuive.</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Pr. Patrick Mendelsohn, directeur</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Genève, le 21 décembre 1999</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b/>
          <w:bCs/>
          <w:sz w:val="32"/>
          <w:szCs w:val="32"/>
          <w:u w:color="0000E9"/>
        </w:rPr>
        <w:t>Nos coordonnées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Adresse postale:</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TECFA - FPSE</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Université de Genève</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Bd du Pont d'Arve, 40</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CH 1211 Genève 4</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Fax : + 41 22 705 93 79</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Bureau 6356 Patrick Mendelsohn 705 93 71</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Bureau 6362 Pierre Dillenbourg, Patrick Jermann 705 93 76</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Bureau 6360 Daniel Peraya 705 93 81</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Bureau 6359 Daniel Schneider, David Ott 705 93 77</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Bureau 6354 J.C. Brouze, C. Roiron, O. Clavel 705 93 72 - 73</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Bureau 6358 B. Class, A. Piguet, F. Joye 705 93 07</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Bureau 6355 Martine Mornacchi 705 93 78</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Bureau 6361 Françoise Schmitt, Viviane Synteta 705 93 75</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Bureau 6364 F. Lombard, D. Strasser, K. Delhom 705 93 86</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Correspondance: Patrick.Mendelsohn@tecfa.unige.ch</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64"/>
          <w:szCs w:val="64"/>
          <w:u w:color="0000E9"/>
        </w:rPr>
      </w:pPr>
      <w:r>
        <w:rPr>
          <w:rFonts w:ascii="Times" w:hAnsi="Times" w:cs="Times"/>
          <w:b/>
          <w:bCs/>
          <w:sz w:val="64"/>
          <w:szCs w:val="64"/>
          <w:u w:color="0000E9"/>
        </w:rPr>
        <w:t>1. PRESENTATION DE L'UNITE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TECFA est une unité d'enseignement et de recherche de la FPSE créé en 1989 dans le cadre du plan quadriennal 1988 -1991 de l'Université de Genève. Son domaine scientifique porte sur la conception et l'évaluation des environnements d'apprentissage supportés par les technologies de l'information et de la communication. Plus généralement, TECFA s'intéresse à l'impact de ces technologies sur les activités cognitives associées à l'enseignement et à la formation. Les " nouvelles images ", le multimédia, les hypertextes, les logiciels éducatifs, les diverses formes de téléprésence, les collecticiels, les agents intelligents ainsi que les nombreuses applications basées sur Internet (World Wide Web, le courrier électronique, les forums de discussion, les réalités virtuelles) sont autant de techniques qui ont transformé en profondeur à la fois les manières d'enseigner et les activités cognitives qui font l'objet de ces enseignements. Les domaines d'applications des recherches menées à TECFA couvrent tous les degrés de l'enseignement : primaire, secondaire, spécialisé, supérieur et universitaire, ainsi que l'apprentissage, la formation professionnelle et la formation continue. </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Cette approche généraliste des technologies éducatives permet à TECFA de développer des problématiques de recherche stables: étude des processus cognitifs induits par l'usage des métaphores spatiales dans les interfaces, étude des relations entre la conception des environnements d'apprentissage et les modèles théoriques qui leur sont associés, médiatisation des interactions entre pairs et des interactions enseignant-apprenant, transposition et médiatisation des contenus, impact des espaces virtuels sur l'organisation de l'enseignement à distance, etc. Les nouvelles technologies permettent aussi de renouveler des questions scientifiques fondamentales en psychologie ou en pédagogie. Par exemple, la conception d'outils de collaboration via Internet repose le problème fondamental de la co-construction de connaissances, ce processus étant d'une part limité par un canal de communication moins riche que le face-à-face, mais d'autre part enrichi d'outils spécifiques servant de mémoire collective et facilitant la régulation mutuelle. Si les questions fondamentales restent du ressort des disciplines de référence, la connaissance approfondie des contraintes et opportunités liées aux technologies ainsi que la nécessité de disposer d'une compétence de haut niveau en informatique justifie l'existence d'un centre d'excellence en matière de technologies éducatives. TECFA compte aujourd'hui, selon les contrats de recherche en cours, de 15 à 20 collaborateurs dont sept enseignants (un PO, deux MER, trois CE à mi-temps et un CC à temps partiel).</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48"/>
          <w:szCs w:val="48"/>
          <w:u w:color="0000E9"/>
        </w:rPr>
      </w:pPr>
      <w:r>
        <w:rPr>
          <w:rFonts w:ascii="Times" w:hAnsi="Times" w:cs="Times"/>
          <w:b/>
          <w:bCs/>
          <w:sz w:val="48"/>
          <w:szCs w:val="48"/>
          <w:u w:color="0000E9"/>
        </w:rPr>
        <w:t>1.1 Organisation de l'unité</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TECFA est une unité interdisciplinaire qui regroupe des chercheurs et des enseignants en informatique, en sciences de l'éducation, en sciences de la communication et en psychologie. Les thèmes de recherche de TECFA sont organisés autour de 4 pôles placés chacun sous la responsabilité d'un enseignant-</w:t>
      </w:r>
      <w:proofErr w:type="gramStart"/>
      <w:r>
        <w:rPr>
          <w:rFonts w:ascii="Times" w:hAnsi="Times" w:cs="Times"/>
          <w:sz w:val="32"/>
          <w:szCs w:val="32"/>
          <w:u w:color="0000E9"/>
        </w:rPr>
        <w:t>chercheur .</w:t>
      </w:r>
      <w:proofErr w:type="gramEnd"/>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Aux trois pôles de recherche qui sont proches des thématiques facultaires (psychologie, sciences de l'éducation et communication) s'ajoute un pôle informatique transversal (groupe 4) sans lequel aucun des projets de développement ne pourrait exister. Développements techniques et renouvellement des problématiques de recherche sont en effet étroitement liés dans le domaine des technologies éducatives. Chaque nouvelle fonctionnalité ou chaque nouvelle métaphore dans un logiciel interagit de manière significative avec les processus cognitifs sollicités par l'environnement d'apprentissage. Ce phénomène représente sur le plan des expérimentations un potentiel d'interaction important, source de renouveau et d'enrichissement pour les modèles qui leur sont associés. </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Pour chacun de ces pôles, nous avons développé des enseignements et des projets de recherche qui sont placés sous la responsabilité d'un enseignant-chercheur. Cette polarisation des activités académiques ne signifie pas qu'il existe un cloisonnement des recherches entre les membres de TECFA. Le diplôme STAF et les projets de recherche qui sont conduits dans l'unité attestent au contraire d'une collaboration constructive entre ces pôles thématiques. </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b/>
          <w:bCs/>
          <w:sz w:val="32"/>
          <w:szCs w:val="32"/>
          <w:u w:color="0000E9"/>
        </w:rPr>
        <w:t>•</w:t>
      </w:r>
      <w:r>
        <w:rPr>
          <w:rFonts w:ascii="Times" w:hAnsi="Times" w:cs="Times"/>
          <w:sz w:val="32"/>
          <w:szCs w:val="32"/>
          <w:u w:color="0000E9"/>
        </w:rPr>
        <w:t xml:space="preserve"> </w:t>
      </w:r>
      <w:r>
        <w:rPr>
          <w:rFonts w:ascii="Times" w:hAnsi="Times" w:cs="Times"/>
          <w:b/>
          <w:bCs/>
          <w:sz w:val="32"/>
          <w:szCs w:val="32"/>
          <w:u w:color="0000E9"/>
        </w:rPr>
        <w:t>Systèmes d'aide à l'apprentissage (Patrick Mendelsohn);</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Modèles de l'apprentissage et métaphores informatiques : approches historico-critiques, évaluation de logiciels, représentation des connaissances.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Systèmes d'aide à l'apprentissage : charge cognitive et acquisition de schémas, soutien aux activités de résolution de problèmes, aide au transfert de connaissances et aux processus de généralisation.</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Hyperdocuments et apprentissage : aides en ligne, processus de navigation dans les hypertextes, développement d'hypermédias spécialisés, intégration des informations "texte - figure" dans les hypertextes.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b/>
          <w:bCs/>
          <w:sz w:val="32"/>
          <w:szCs w:val="32"/>
          <w:u w:color="0000E9"/>
        </w:rPr>
        <w:t>•</w:t>
      </w:r>
      <w:r>
        <w:rPr>
          <w:rFonts w:ascii="Times" w:hAnsi="Times" w:cs="Times"/>
          <w:sz w:val="32"/>
          <w:szCs w:val="32"/>
          <w:u w:color="0000E9"/>
        </w:rPr>
        <w:t xml:space="preserve"> </w:t>
      </w:r>
      <w:r>
        <w:rPr>
          <w:rFonts w:ascii="Times" w:hAnsi="Times" w:cs="Times"/>
          <w:b/>
          <w:bCs/>
          <w:sz w:val="32"/>
          <w:szCs w:val="32"/>
          <w:u w:color="0000E9"/>
        </w:rPr>
        <w:t>Systèmes cognitifs distribués (Pierre Dillenbourg);</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Interactions personne-machine : ergonomie des logiciels, systèmes cognitifs distribués, réalisation de logiciels interactifs.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Apprentissage collaboratif médiatisé : théorie de la cognition distribuée, collaboration dans les espaces virtuels.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Collaboration personne-machine: agents reposant sur les techniques d'intelligence artificielle.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b/>
          <w:bCs/>
          <w:sz w:val="32"/>
          <w:szCs w:val="32"/>
          <w:u w:color="0000E9"/>
        </w:rPr>
        <w:t>•</w:t>
      </w:r>
      <w:r>
        <w:rPr>
          <w:rFonts w:ascii="Times" w:hAnsi="Times" w:cs="Times"/>
          <w:sz w:val="32"/>
          <w:szCs w:val="32"/>
          <w:u w:color="0000E9"/>
        </w:rPr>
        <w:t xml:space="preserve"> </w:t>
      </w:r>
      <w:r>
        <w:rPr>
          <w:rFonts w:ascii="Times" w:hAnsi="Times" w:cs="Times"/>
          <w:b/>
          <w:bCs/>
          <w:sz w:val="32"/>
          <w:szCs w:val="32"/>
          <w:u w:color="0000E9"/>
        </w:rPr>
        <w:t xml:space="preserve">Communication éducative médiatisée (Daniel Peraya); </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Approche pragmatique de la communication didactique et socio-éducative.</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Approche sémiotique des dispositifs techniques à finalité éducative : sémiotique des documents pédagogiques audiovisuels et multimédias.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Analyse des dispositifs techniques de communication médiatisée pour la formation à distance (courrier électronique, forums, vidéoconférences, etc.).</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Analyse des dispositifs de formation à distance : politiques, systèmes et méthodes.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b/>
          <w:bCs/>
          <w:sz w:val="32"/>
          <w:szCs w:val="32"/>
          <w:u w:color="0000E9"/>
        </w:rPr>
        <w:t>•</w:t>
      </w:r>
      <w:r>
        <w:rPr>
          <w:rFonts w:ascii="Times" w:hAnsi="Times" w:cs="Times"/>
          <w:sz w:val="32"/>
          <w:szCs w:val="32"/>
          <w:u w:color="0000E9"/>
        </w:rPr>
        <w:t xml:space="preserve"> </w:t>
      </w:r>
      <w:r>
        <w:rPr>
          <w:rFonts w:ascii="Times" w:hAnsi="Times" w:cs="Times"/>
          <w:b/>
          <w:bCs/>
          <w:sz w:val="32"/>
          <w:szCs w:val="32"/>
          <w:u w:color="0000E9"/>
        </w:rPr>
        <w:t>Systèmes d'information et de communication intégrés (Daniel Schneider)</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Architecture et développement d'environnements virtuels multi-utilisateurs (MOO, VRML, etc.).</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Conception des campus virtuels (serveurs WWW, forums de discussion, bases de données interactives, groupwares, etc.).</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Programmation d'applications interactives sur le réseau (Java, cgi-bin, Javascript, etc.).</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Veille technologique (techniques multimédias, systèmes auteurs, outils de développement, systèmes d'exploitation,...)</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48"/>
          <w:szCs w:val="48"/>
          <w:u w:color="0000E9"/>
        </w:rPr>
      </w:pPr>
      <w:r>
        <w:rPr>
          <w:rFonts w:ascii="Times" w:hAnsi="Times" w:cs="Times"/>
          <w:b/>
          <w:bCs/>
          <w:sz w:val="48"/>
          <w:szCs w:val="48"/>
          <w:u w:color="0000E9"/>
        </w:rPr>
        <w:t>1.2 Composition de l'unité</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Le groupe de recherche actuel est interdisciplinaire et international. Il comprend, actuellement une quinzaine de membres réguliers, des collaborateurs de recherche, des membres associés ainsi qu'un nombre croissant d'étudiants et d'enseignants qui préparent des mémoires de recherche et/ou suivent des séminaires. Depuis septembre 89, les personnes suivantes ont collaboré aux activités de l'unité (en gras figurent les collaborateurs en poste au 1er décembre 1999) :</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b/>
          <w:bCs/>
          <w:sz w:val="32"/>
          <w:szCs w:val="32"/>
          <w:u w:color="0000E9"/>
        </w:rPr>
        <w:t>Enseignants - Chercheurs :</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Patrick Mendelsohn (PO, en poste à Tecfa depuis 1989)</w:t>
      </w:r>
      <w:r>
        <w:rPr>
          <w:rFonts w:ascii="Times" w:hAnsi="Times" w:cs="Times"/>
          <w:sz w:val="32"/>
          <w:szCs w:val="32"/>
          <w:u w:color="0000E9"/>
        </w:rPr>
        <w:t xml:space="preserve"> est docteur en psychologie cognitive (mémoire, développement et apprentissage). Il a travaillé au CNRS dans le laboratoire de psychologie expérimentale de Grenoble (France) jusqu'à l'automne 89. Ses recherches portent sur l'impact des technologies de l'information et de la communication sur les processus d'acquisition. Il est depuis 1989 </w:t>
      </w:r>
      <w:proofErr w:type="gramStart"/>
      <w:r>
        <w:rPr>
          <w:rFonts w:ascii="Times" w:hAnsi="Times" w:cs="Times"/>
          <w:sz w:val="32"/>
          <w:szCs w:val="32"/>
          <w:u w:color="0000E9"/>
        </w:rPr>
        <w:t>responsable</w:t>
      </w:r>
      <w:proofErr w:type="gramEnd"/>
      <w:r>
        <w:rPr>
          <w:rFonts w:ascii="Times" w:hAnsi="Times" w:cs="Times"/>
          <w:sz w:val="32"/>
          <w:szCs w:val="32"/>
          <w:u w:color="0000E9"/>
        </w:rPr>
        <w:t xml:space="preserve"> de l'unité TECFA et directeur du diplôme STAF. </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Jean-Christophe Brouze (CE suppléant à mi-temps depuis 1998)</w:t>
      </w:r>
      <w:r>
        <w:rPr>
          <w:rFonts w:ascii="Times" w:hAnsi="Times" w:cs="Times"/>
          <w:sz w:val="32"/>
          <w:szCs w:val="32"/>
          <w:u w:color="0000E9"/>
        </w:rPr>
        <w:t xml:space="preserve"> est diplômé del'Université de Paris 7 (DES de chef de projet Multimédia) Il est responsable d'un nouvel enseignement dans la licence mention " Formation d'Adultes ". Il est aussi directeur d'une entreprise "Auteurs et Associés", spécialisée dans les développements pour la formation professionnelle.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 xml:space="preserve">Pierre Dillenbourg (MER, en poste à Tecfa depuis 1990) </w:t>
      </w:r>
      <w:r>
        <w:rPr>
          <w:rFonts w:ascii="Times" w:hAnsi="Times" w:cs="Times"/>
          <w:sz w:val="32"/>
          <w:szCs w:val="32"/>
          <w:u w:color="0000E9"/>
        </w:rPr>
        <w:t>conduit actuellement des recherches sur l'apprentissage collaboratif médiatisé par ordinateurs, les usages pédagogiques d'Internet (notamment les campus virtuels) et le support à l'utilisateur (help-desk). Il donne différents cours sur l'interaction personne-machine, les logiciels éducatifs, la collaboration médiatisée par ordinateur et les usages pédagogiques d'Internet.</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Pierre Dunand, (Chargé d'enseignement à mi-temps pendant la période 1990 - 1996)</w:t>
      </w:r>
      <w:r>
        <w:rPr>
          <w:rFonts w:ascii="Times" w:hAnsi="Times" w:cs="Times"/>
          <w:sz w:val="32"/>
          <w:szCs w:val="32"/>
          <w:u w:color="0000E9"/>
        </w:rPr>
        <w:t xml:space="preserve">, spécialiste en informatique pédagogique et en composition musicale, il a collaboré à plusieurs projets européens à Tecfa et au CIP. Il a enseigné de 1990 à 1993 l'informatique au premier cycle. </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François Lombard (CE à mi-temps de puis 1998)</w:t>
      </w:r>
      <w:r>
        <w:rPr>
          <w:rFonts w:ascii="Times" w:hAnsi="Times" w:cs="Times"/>
          <w:sz w:val="32"/>
          <w:szCs w:val="32"/>
          <w:u w:color="0000E9"/>
        </w:rPr>
        <w:t xml:space="preserve"> est spécialiste en conception d'applications pédagogiques des technologies. Il a dirigé plusieurs projets menant à la réalisation de logiciels éducatifs exploités dans l'enseignement genevois. Il s'intéresse particulièrement à la communication pédagogique médiée par l'ordinateur. Il est aussi enseignant de biologie au Collège.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 xml:space="preserve">Martine Mornacchi (Analyste en poste à Tecfa depuis 1994) </w:t>
      </w:r>
      <w:r>
        <w:rPr>
          <w:rFonts w:ascii="Times" w:hAnsi="Times" w:cs="Times"/>
          <w:sz w:val="32"/>
          <w:szCs w:val="32"/>
          <w:u w:color="0000E9"/>
        </w:rPr>
        <w:t>est informaticienne. Au sein de la FPSE, elle est chargée de l'aide aux utilisateurs et responsable du site WWW de la Faculté. A Tecfa, elle assure l'enseignement du 1er cycle.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Daniel Peraya (MER, en poste à Tecfa depuis 1990)</w:t>
      </w:r>
      <w:r>
        <w:rPr>
          <w:rFonts w:ascii="Times" w:hAnsi="Times" w:cs="Times"/>
          <w:sz w:val="32"/>
          <w:szCs w:val="32"/>
          <w:u w:color="0000E9"/>
        </w:rPr>
        <w:t xml:space="preserve"> est spécialiste en communication éducative médiatisée. Il a collaboré à de nombreux programmes de formation à distance. Il est responsable de la participation genevoise à de nombreux programmes de l'Union. Il donne différents cours sur la conception et l'évaluation des systèmes de formation à distance, sur l'utilisation des médias et des technologies, sur la communication visuelle et la médiatisation des contenus d'enseignement.</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Daniel Schneider (Ingénieur Système et Chargé de Cours, en poste à Tecfa depuis 1989)</w:t>
      </w:r>
      <w:r>
        <w:rPr>
          <w:rFonts w:ascii="Times" w:hAnsi="Times" w:cs="Times"/>
          <w:sz w:val="32"/>
          <w:szCs w:val="32"/>
          <w:u w:color="0000E9"/>
        </w:rPr>
        <w:t xml:space="preserve"> est spécialiste en informatique et en sciences sociales. Il a collaboré à plusieurs projets de recherche tant dans le domaine de l'IA que de celui des systèmes d'information et de communication. Dans ce dernier domaine, il s'intéresse particulièrement aux environnements multi-utilisateurs interactifs (technologies MOO et VRML).</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b/>
          <w:bCs/>
          <w:sz w:val="32"/>
          <w:szCs w:val="32"/>
          <w:u w:color="0000E9"/>
        </w:rPr>
        <w:t>Secrétariat :</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Françoise Schmitt (secrétaire à temps partiel, en poste à Tecfa depuis 1991)</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b/>
          <w:bCs/>
          <w:sz w:val="32"/>
          <w:szCs w:val="32"/>
          <w:u w:color="0000E9"/>
        </w:rPr>
        <w:t>Collaborateurs de recherche et assistants :</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André Boder (MER)</w:t>
      </w:r>
      <w:r>
        <w:rPr>
          <w:rFonts w:ascii="Times" w:hAnsi="Times" w:cs="Times"/>
          <w:sz w:val="32"/>
          <w:szCs w:val="32"/>
          <w:u w:color="0000E9"/>
        </w:rPr>
        <w:t xml:space="preserve"> est psychologue et spécialiste des environnements d'apprentissage. Il a d'abord collaboré aux travaux du Centre d'Epistémologie Génétique de Genève puis à ceux du Media-Lab au MIT (USA). De 1990 à 1995, il collabore avec la FPSE et TECFA dans le cadre de projets soutenus par le programme européen DELTA (STARTUP et JITOL).</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 xml:space="preserve">Boris Borcic (Assistant) </w:t>
      </w:r>
      <w:r>
        <w:rPr>
          <w:rFonts w:ascii="Times" w:hAnsi="Times" w:cs="Times"/>
          <w:sz w:val="32"/>
          <w:szCs w:val="32"/>
          <w:u w:color="0000E9"/>
        </w:rPr>
        <w:t>est informaticien. Il a collaboré de 1990 à 1995 aux enseignements d'informatique du premier et du second cycle. Parallèlement à cette tâche, il a participé au développement du dispositif d'enseignement à distance du diplôme STAF et à l'administration des machines.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Barbara Class (Assistante supléante à mi-temps depuis 1999)</w:t>
      </w:r>
      <w:r>
        <w:rPr>
          <w:rFonts w:ascii="Times" w:hAnsi="Times" w:cs="Times"/>
          <w:sz w:val="32"/>
          <w:szCs w:val="32"/>
          <w:u w:color="0000E9"/>
        </w:rPr>
        <w:t xml:space="preserve"> en cours de formation au diplôme Staf, elle est titulaire d'une licence de lettres. Elle s'interesse plus particulièrement aux langues et à la civilisation arabe.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Olivier Clavel (Assitant DIP à mi-temps depuis 1999)</w:t>
      </w:r>
      <w:r>
        <w:rPr>
          <w:rFonts w:ascii="Times" w:hAnsi="Times" w:cs="Times"/>
          <w:sz w:val="32"/>
          <w:szCs w:val="32"/>
          <w:u w:color="0000E9"/>
        </w:rPr>
        <w:t xml:space="preserve">, titulaire d'un diplôme de géologie, est en cours de formation au diplôme Staf. Il a collaboré </w:t>
      </w:r>
      <w:proofErr w:type="gramStart"/>
      <w:r>
        <w:rPr>
          <w:rFonts w:ascii="Times" w:hAnsi="Times" w:cs="Times"/>
          <w:sz w:val="32"/>
          <w:szCs w:val="32"/>
          <w:u w:color="0000E9"/>
        </w:rPr>
        <w:t>a</w:t>
      </w:r>
      <w:proofErr w:type="gramEnd"/>
      <w:r>
        <w:rPr>
          <w:rFonts w:ascii="Times" w:hAnsi="Times" w:cs="Times"/>
          <w:sz w:val="32"/>
          <w:szCs w:val="32"/>
          <w:u w:color="0000E9"/>
        </w:rPr>
        <w:t xml:space="preserve"> plusieurs projets européens. A Tecfa il s'occupe des ordinateurs PC. </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Adrienne Corboud-Fumagalli (assistante FNRS)</w:t>
      </w:r>
      <w:r>
        <w:rPr>
          <w:rFonts w:ascii="Times" w:hAnsi="Times" w:cs="Times"/>
          <w:sz w:val="32"/>
          <w:szCs w:val="32"/>
          <w:u w:color="0000E9"/>
        </w:rPr>
        <w:t xml:space="preserve"> a été collaboratrice scientifique à temps partiel en 1993 et 1994. Elle a été engagée sous contrat dans le cadre du Projet "HUMANITIES".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Daniel D'Acona (Assistant)</w:t>
      </w:r>
      <w:r>
        <w:rPr>
          <w:rFonts w:ascii="Times" w:hAnsi="Times" w:cs="Times"/>
          <w:sz w:val="32"/>
          <w:szCs w:val="32"/>
          <w:u w:color="0000E9"/>
        </w:rPr>
        <w:t xml:space="preserve"> est titulaire d'une licence en Sociologie. Il a été engagé sur un contrat soutenu par l'OFES dans le cadre des projets européens HUMANITIES I &amp; II (1996-1997). Il a coordonné le module pédagogique HUMANITIES et a réalisé dans ce cadre un film vidéo "La campagne Stop SIDA - De l'émission à la réception".</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Karine Delhom (Assistante FNRS à mi-temps)</w:t>
      </w:r>
      <w:r>
        <w:rPr>
          <w:rFonts w:ascii="Times" w:hAnsi="Times" w:cs="Times"/>
          <w:sz w:val="32"/>
          <w:szCs w:val="32"/>
          <w:u w:color="0000E9"/>
        </w:rPr>
        <w:t xml:space="preserve"> est titulaire d'une licence de Psychologie et termine sa formation dans le cadre du diplôme Staf. Elle travaille actuellement à une maquette de bibliothèque virtuelle en 3D pour un projet européen.</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Christine Gardiol (CE)</w:t>
      </w:r>
      <w:r>
        <w:rPr>
          <w:rFonts w:ascii="Times" w:hAnsi="Times" w:cs="Times"/>
          <w:sz w:val="32"/>
          <w:szCs w:val="32"/>
          <w:u w:color="0000E9"/>
        </w:rPr>
        <w:t xml:space="preserve"> est licenciée en linguistique. Elle est spécialiste en analyse du discours. C'est à ce titre qu'elle a collaboré aux projets européens STARTUP, JITOL, NECTAR et VMDL entre 1992 et 1996.</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François-Daniel Giezendanner (CE)</w:t>
      </w:r>
      <w:r>
        <w:rPr>
          <w:rFonts w:ascii="Times" w:hAnsi="Times" w:cs="Times"/>
          <w:sz w:val="32"/>
          <w:szCs w:val="32"/>
          <w:u w:color="0000E9"/>
        </w:rPr>
        <w:t xml:space="preserve"> est biologiste et Privat-Docent de la Faculté de Médecine. Concepteur d'applications multimédias, il est affecté à l'unité pour la période 1993-1995 dans le cadre des actions de développement du plan multimédia de l'Université.</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Claus Hässig (CE)</w:t>
      </w:r>
      <w:r>
        <w:rPr>
          <w:rFonts w:ascii="Times" w:hAnsi="Times" w:cs="Times"/>
          <w:sz w:val="32"/>
          <w:szCs w:val="32"/>
          <w:u w:color="0000E9"/>
        </w:rPr>
        <w:t xml:space="preserve"> a commencé par enseigner l'informatique pour les sciences humaines (Commission de l'Enseignement du </w:t>
      </w:r>
      <w:proofErr w:type="gramStart"/>
      <w:r>
        <w:rPr>
          <w:rFonts w:ascii="Times" w:hAnsi="Times" w:cs="Times"/>
          <w:sz w:val="32"/>
          <w:szCs w:val="32"/>
          <w:u w:color="0000E9"/>
        </w:rPr>
        <w:t>Rectorat )</w:t>
      </w:r>
      <w:proofErr w:type="gramEnd"/>
      <w:r>
        <w:rPr>
          <w:rFonts w:ascii="Times" w:hAnsi="Times" w:cs="Times"/>
          <w:sz w:val="32"/>
          <w:szCs w:val="32"/>
          <w:u w:color="0000E9"/>
        </w:rPr>
        <w:t>. Entre 1992 et 1994, il a collaboré au sein de TECFA à la formation de formateurs à distance dans le cadre du programme européen TEMPUS.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Mélanie Hilario, (Assistante FNRS de 1990 à 1994)</w:t>
      </w:r>
      <w:r>
        <w:rPr>
          <w:rFonts w:ascii="Times" w:hAnsi="Times" w:cs="Times"/>
          <w:sz w:val="32"/>
          <w:szCs w:val="32"/>
          <w:u w:color="0000E9"/>
        </w:rPr>
        <w:t>, informaticienne spécialisée en "Machine learning and Planning", elle a particpé au développements de Memolab (PNR 23). Elle travaille actuellement au CUI (MER).</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Gaël Jaboulay (Assistant mi-temps)</w:t>
      </w:r>
      <w:r>
        <w:rPr>
          <w:rFonts w:ascii="Times" w:hAnsi="Times" w:cs="Times"/>
          <w:sz w:val="32"/>
          <w:szCs w:val="32"/>
          <w:u w:color="0000E9"/>
        </w:rPr>
        <w:t xml:space="preserve"> est titulaire d'une licence en psychologie et poursuit ses études dans le cadre du diplôme STAF. Il a collaboré pendant l'année 1996/ 1997 a la mise en place du matériel d'enseignement à distances des UV de D. Peraya. Il a quitté l'unité en juillet 1997.</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Patrick Jermann (Assistant DIP depuis 1994)</w:t>
      </w:r>
      <w:r>
        <w:rPr>
          <w:rFonts w:ascii="Times" w:hAnsi="Times" w:cs="Times"/>
          <w:sz w:val="32"/>
          <w:szCs w:val="32"/>
          <w:u w:color="0000E9"/>
        </w:rPr>
        <w:t xml:space="preserve"> a obtenu un Diplôme d'Etudes Spécialisées en "Sciences et Technologies de l'Apprentissage et de la Formation" (STAF) en octobre 1996 après des études de psychologie à Genève. Il s'occupe actuellement d'un serveur d'information et de communication dédié aux chercheurs en Sciences de l'Education (AGORA). Il assiste P. Dillenbourg dans le cadre du cours "Interaction Personne-Machine" et participe aux cours de formation continue "Enseigner avec Internet". Son domaine de recherche porte sur les outils informatiques d'aide à la collaboration, domaine dans lequel il entreprend actuellement un travail de doctorat.</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Fabrice Joye (Assistant FNRS depuis 1998)</w:t>
      </w:r>
      <w:r>
        <w:rPr>
          <w:rFonts w:ascii="Times" w:hAnsi="Times" w:cs="Times"/>
          <w:sz w:val="32"/>
          <w:szCs w:val="32"/>
          <w:u w:color="0000E9"/>
        </w:rPr>
        <w:t xml:space="preserve"> a obtenu sa licence en 1997 à l'université de Genève en Faculté de Psychologie et des Sciences de l'éducation. Actuellement, il termine sa formation au DES Staf. Il travaille comme assistant dans le cadre du projet Socrates Learn-Nett sous la direction de Daniel Peraya. </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Philippe Lemay (Assistant mi-temps pour la période 1994 -1999)</w:t>
      </w:r>
      <w:r>
        <w:rPr>
          <w:rFonts w:ascii="Times" w:hAnsi="Times" w:cs="Times"/>
          <w:sz w:val="32"/>
          <w:szCs w:val="32"/>
          <w:u w:color="0000E9"/>
        </w:rPr>
        <w:t xml:space="preserve"> est psychologue. Il a soutenu en octobre 1999 sa thèse à l'Université de Lausanne dans le domaine des méthodes statistiques appliquées à la psychologie des phénomènes dynamiques. Il a participé aux enseignements de premier et second cycle de P. Mendelsohn et a développé des outils de traitements de données.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 xml:space="preserve">André Linden (Assistant à mi-temps FNRS de 1998 à 1999) </w:t>
      </w:r>
      <w:r>
        <w:rPr>
          <w:rFonts w:ascii="Times" w:hAnsi="Times" w:cs="Times"/>
          <w:sz w:val="32"/>
          <w:szCs w:val="32"/>
          <w:u w:color="0000E9"/>
        </w:rPr>
        <w:t>est linguiste et informaticien. Il a collaboré au projet " Demain la Suisse ".</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 xml:space="preserve">Silvère Martin-Michiellot (Assistant à temps plein de 1994 à 1999) </w:t>
      </w:r>
      <w:r>
        <w:rPr>
          <w:rFonts w:ascii="Times" w:hAnsi="Times" w:cs="Times"/>
          <w:sz w:val="32"/>
          <w:szCs w:val="32"/>
          <w:u w:color="0000E9"/>
        </w:rPr>
        <w:t xml:space="preserve">est informaticien, diplômé de Sciences Cognitives de l'Université de Grenoble, en Psychologie Cognitive et en neurosciences cognitives de l'Université de Genève. Après avoir collaboré en 1995-1996 à l'enseignement de premier cycle, ila participé à la formation STAF. En complément à cette activité, il a effectué un travail de recherche et de développement sur les environnements virtuels dédiés à l'éducation. Il était chargé par ailleurs de l'entretien du parc de micro-ordinateurs de l'unité. </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Alan Mc Kluskey (Collaborateur Scientifique de 1993 à 1995)</w:t>
      </w:r>
      <w:r>
        <w:rPr>
          <w:rFonts w:ascii="Times" w:hAnsi="Times" w:cs="Times"/>
          <w:sz w:val="32"/>
          <w:szCs w:val="32"/>
          <w:u w:color="0000E9"/>
        </w:rPr>
        <w:t xml:space="preserve"> est collaborateur scientifique sous contrat OFES. Il a travaillé dans le cadre du projet européen SIGMA lié aux sciences de la communication et d'un projet suisse en matière de formation à distance.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Marie-Claire Nyssen (Assistante)</w:t>
      </w:r>
      <w:r>
        <w:rPr>
          <w:rFonts w:ascii="Times" w:hAnsi="Times" w:cs="Times"/>
          <w:sz w:val="32"/>
          <w:szCs w:val="32"/>
          <w:u w:color="0000E9"/>
        </w:rPr>
        <w:t xml:space="preserve"> est licenciée en Sciences de l'Education de l'Université de Liège. Elle a collaboré entre 1992 et 1994 aux projets de recherche sur les paratextes (OFES et Unige).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 xml:space="preserve">David Ott (Assistant DIP et FNRS depuis 1998) </w:t>
      </w:r>
      <w:r>
        <w:rPr>
          <w:rFonts w:ascii="Times" w:hAnsi="Times" w:cs="Times"/>
          <w:sz w:val="32"/>
          <w:szCs w:val="32"/>
          <w:u w:color="0000E9"/>
        </w:rPr>
        <w:t>est titulaire d'une licence de psychologie. Il a travaillé en 1996/1997 dans l'équipe de psychologie expérimentale des perceptions et dans l'équipe de psycholinguistique. Il est engagé depuis août 1997 sur le projet du PNR 42 "Technology tools and forms of pedagogical communication".</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Allison Piguet (Assistante FNRS depuis 1999)</w:t>
      </w:r>
      <w:r>
        <w:rPr>
          <w:rFonts w:ascii="Times" w:hAnsi="Times" w:cs="Times"/>
          <w:sz w:val="32"/>
          <w:szCs w:val="32"/>
          <w:u w:color="0000E9"/>
        </w:rPr>
        <w:t xml:space="preserve"> a obtenu sa licence et son diplôme d'enseignement en 1997 à San Diego State University (USA). En octobre 1999, elle a terminé le Diplôme d'Etudes Supérieur en "Science et Technologies de l'Apprentissage et de la Formation" (STAF). Elle collabore actuellement </w:t>
      </w:r>
      <w:proofErr w:type="gramStart"/>
      <w:r>
        <w:rPr>
          <w:rFonts w:ascii="Times" w:hAnsi="Times" w:cs="Times"/>
          <w:sz w:val="32"/>
          <w:szCs w:val="32"/>
          <w:u w:color="0000E9"/>
        </w:rPr>
        <w:t>a</w:t>
      </w:r>
      <w:proofErr w:type="gramEnd"/>
      <w:r>
        <w:rPr>
          <w:rFonts w:ascii="Times" w:hAnsi="Times" w:cs="Times"/>
          <w:sz w:val="32"/>
          <w:szCs w:val="32"/>
          <w:u w:color="0000E9"/>
        </w:rPr>
        <w:t xml:space="preserve"> un projet de l'Union Européenne, "Schoolnet," sous la direction de Daniel Peraya. Au sein de ce projet, elle est en charge des aspects pédagogiques et du développement de deux "workpackages," qui incluent l'evaluation d'un espace virtuel pour les enseignants et une bibliothèque virtuelle en 3-D.</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Cyril Roiron (Assistant à mi-temps DIP depuis 1997)</w:t>
      </w:r>
      <w:r>
        <w:rPr>
          <w:rFonts w:ascii="Times" w:hAnsi="Times" w:cs="Times"/>
          <w:sz w:val="32"/>
          <w:szCs w:val="32"/>
          <w:u w:color="0000E9"/>
        </w:rPr>
        <w:t xml:space="preserve"> possède une licence en psychologie. Il termine actuellement ses études dans le cadre du diplôme STAF. Il participe activement au développement du Campus Virtuel de TECFA ainsi qu'à divers enseignements, notamment ceux de Patrick Mendelsohn (" Informatique et environnements d'apprentissage "), François Lombard (" Média et Informatique ") et Pierre Dillenbourg (" Technologies et formation ").</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Didier Strasser (Assistant mi-temps DIP depuis 1998)</w:t>
      </w:r>
      <w:r>
        <w:rPr>
          <w:rFonts w:ascii="Times" w:hAnsi="Times" w:cs="Times"/>
          <w:sz w:val="32"/>
          <w:szCs w:val="32"/>
          <w:u w:color="0000E9"/>
        </w:rPr>
        <w:t xml:space="preserve"> est titulaire d'une licence en Sciences de l'Education. Il a travaillé de 1995 à 1998 dans l'équipe du Pr. Büchel en éduction spéciale. Il a rejoint le TECFA en octobre 1998 pour collaborer avec D. Peraya sur le Campus Virtuel TECFA et particper aux enseignements du 2ème cycle.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Philip Swann (MA en poste de 1991 à 1996)</w:t>
      </w:r>
      <w:r>
        <w:rPr>
          <w:rFonts w:ascii="Times" w:hAnsi="Times" w:cs="Times"/>
          <w:sz w:val="32"/>
          <w:szCs w:val="32"/>
          <w:u w:color="0000E9"/>
        </w:rPr>
        <w:t xml:space="preserve"> est spécialiste de l'enseignement des langues assisté par ordinateur. Il collabore, jusqu'en septembre 1994 avec le CIP, au projet JITOL (DELTA et OFES). D'octobre 1994 à octobre 1996, il a été en charge du développement d'un environnement pour l'évaluation des enseignements de l'université sur mandat de la Commission de l'Enseignement.</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Vivian Synteta (Assistante suppléante à mi-temps depuis 1999)</w:t>
      </w:r>
      <w:r>
        <w:rPr>
          <w:rFonts w:ascii="Times" w:hAnsi="Times" w:cs="Times"/>
          <w:sz w:val="32"/>
          <w:szCs w:val="32"/>
          <w:u w:color="0000E9"/>
        </w:rPr>
        <w:t xml:space="preserve"> est titulaire d'un diplôme d'ingénieur. Elle termine actuellement sa formation dans le cadre du diplôme Staf. Elle s'intéresse plus particulièrement au développement des ressources techniques (logiciels, documentation) mises à la disosition des étudiants du diplôme.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 xml:space="preserve">Sandrine Tognotti (Rédactrice à mi-temps de 1995 à 1997) </w:t>
      </w:r>
      <w:r>
        <w:rPr>
          <w:rFonts w:ascii="Times" w:hAnsi="Times" w:cs="Times"/>
          <w:sz w:val="32"/>
          <w:szCs w:val="32"/>
          <w:u w:color="0000E9"/>
        </w:rPr>
        <w:t>est documentaliste et titulaire du diplôme STAF. Elle est spécialiste des environnements pour l'apprentissage de la rédaction technique. Elle a participé aux projets NECTAR et VMDL du programme DELTA, soutenus financièrement par l'OFES.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 xml:space="preserve">David Traum (Assistant FNRS en poste de 1995 à 1997) </w:t>
      </w:r>
      <w:r>
        <w:rPr>
          <w:rFonts w:ascii="Times" w:hAnsi="Times" w:cs="Times"/>
          <w:sz w:val="32"/>
          <w:szCs w:val="32"/>
          <w:u w:color="0000E9"/>
        </w:rPr>
        <w:t>est docteur en informatique, diplômé de l'Université de Rochester (New-York). Il est spécialiste de l'étude des dialogues et de leur modélisation informatique, il a collaboré au projet "Bootnap" du FNRS.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Serge Zoutter, (Assistant à mi-temps de 1989 à 1990)</w:t>
      </w:r>
      <w:r>
        <w:rPr>
          <w:rFonts w:ascii="Times" w:hAnsi="Times" w:cs="Times"/>
          <w:sz w:val="32"/>
          <w:szCs w:val="32"/>
          <w:u w:color="0000E9"/>
        </w:rPr>
        <w:t xml:space="preserve"> enseignant de mathématiques et spécialiste d'informatique pédagogique; il est le représentant du laboratoire auprès du Centre EAO de Genève (Suisse).</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b/>
          <w:bCs/>
          <w:sz w:val="32"/>
          <w:szCs w:val="32"/>
          <w:u w:color="0000E9"/>
        </w:rPr>
        <w:t>Collaborateurs associés à l'unité :</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Anouk Berger (Assistante de recherche)</w:t>
      </w:r>
      <w:r>
        <w:rPr>
          <w:rFonts w:ascii="Times" w:hAnsi="Times" w:cs="Times"/>
          <w:sz w:val="32"/>
          <w:szCs w:val="32"/>
          <w:u w:color="0000E9"/>
        </w:rPr>
        <w:t xml:space="preserve"> est titulaire du diplôme Staf. </w:t>
      </w:r>
      <w:proofErr w:type="gramStart"/>
      <w:r>
        <w:rPr>
          <w:rFonts w:ascii="Times" w:hAnsi="Times" w:cs="Times"/>
          <w:sz w:val="32"/>
          <w:szCs w:val="32"/>
          <w:u w:color="0000E9"/>
        </w:rPr>
        <w:t>lle</w:t>
      </w:r>
      <w:proofErr w:type="gramEnd"/>
      <w:r>
        <w:rPr>
          <w:rFonts w:ascii="Times" w:hAnsi="Times" w:cs="Times"/>
          <w:sz w:val="32"/>
          <w:szCs w:val="32"/>
          <w:u w:color="0000E9"/>
        </w:rPr>
        <w:t xml:space="preserve"> travaille actuellement sur un projet financé par le Fonds Francophone des Inforoutes en collaboration avec l'UDREM et l'INSP (Faculté de Médecine) ainsi que les facultés de Médecine de Beyrut .</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Caroline Ceillier (Assistante DIP)</w:t>
      </w:r>
      <w:r>
        <w:rPr>
          <w:rFonts w:ascii="Times" w:hAnsi="Times" w:cs="Times"/>
          <w:sz w:val="32"/>
          <w:szCs w:val="32"/>
          <w:u w:color="0000E9"/>
        </w:rPr>
        <w:t xml:space="preserve"> est en deuxième année de diplôme Staf. Elle collabore au projet CEFOLEG de la Faculté de Droit soutenu par le plan NTIC du rectorat pour les années 1998-2000.</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Alain Perruchoud, technicien audio-visuel (FPSE)</w:t>
      </w:r>
      <w:r>
        <w:rPr>
          <w:rFonts w:ascii="Times" w:hAnsi="Times" w:cs="Times"/>
          <w:sz w:val="32"/>
          <w:szCs w:val="32"/>
          <w:u w:color="0000E9"/>
        </w:rPr>
        <w:t xml:space="preserve">, spécialiste des techniques multi-média; il collabore à de nombreux projets facultaires à Genève (Suisse). </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Olivier Maulini (CE) et René Rickenmann (CE)</w:t>
      </w:r>
      <w:r>
        <w:rPr>
          <w:rFonts w:ascii="Times" w:hAnsi="Times" w:cs="Times"/>
          <w:sz w:val="32"/>
          <w:szCs w:val="32"/>
          <w:u w:color="0000E9"/>
        </w:rPr>
        <w:t xml:space="preserve"> de la Section des Sciences de l'Education participent avec les enseignants de TECFA à l'Unité de Formation "Médias et </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Informatique" de la LME. </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 </w:t>
      </w:r>
      <w:r>
        <w:rPr>
          <w:rFonts w:ascii="Times" w:hAnsi="Times" w:cs="Times"/>
          <w:b/>
          <w:bCs/>
          <w:sz w:val="32"/>
          <w:szCs w:val="32"/>
          <w:u w:color="0000E9"/>
        </w:rPr>
        <w:t>Sabine Chenevard - Sandro de Gasparo - Luca Ghirlanda - Alexandra Hugo - Stéphanie Kobza - Frédéric Mudry - Roberto Pressedo (moniteurs, monitrices)</w:t>
      </w:r>
      <w:r>
        <w:rPr>
          <w:rFonts w:ascii="Times" w:hAnsi="Times" w:cs="Times"/>
          <w:sz w:val="32"/>
          <w:szCs w:val="32"/>
          <w:u w:color="0000E9"/>
        </w:rPr>
        <w:t xml:space="preserve"> ont collaboré à l'enseignement de premier cycle : Introduction à l'informatique pour les sciences humaines.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64"/>
          <w:szCs w:val="64"/>
          <w:u w:color="0000E9"/>
        </w:rPr>
      </w:pPr>
      <w:r>
        <w:rPr>
          <w:rFonts w:ascii="Times" w:hAnsi="Times" w:cs="Times"/>
          <w:b/>
          <w:bCs/>
          <w:sz w:val="64"/>
          <w:szCs w:val="64"/>
          <w:u w:color="0000E9"/>
        </w:rPr>
        <w:t>2. Activités d'enseignement de l'unité</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Les technologies multimédia ont fait l'objet d'une véritable explosion auprès du grand public. Celle-ci s'est répercutée très rapidement sur les systèmes de formation et sur les demandes de prestation adressées à TECFA. Dans le passé réservées aux seuls spécialistes, les technologies éducatives sont aujourd'hui considérées comme faisant partie de l'équipement pédagogique standard de tout enseignant. Cette évolution a heureusement coïncidé avec la révision des plans d'études des diverses catégories d'enseignants et a donné lieu à la création de nouveaux cours. Actuellement, outre ses interventions dans les licences en psychologie et en sciences de l'éducation - mention RI - (4 cours), outre son propre DES sur les technologies éducatives (10 cours), TECFA a été invité à intervenir dans la formation des instituteurs (1 cours), des formateurs d'adultes (1 cours) et organise des sessions de formation continue (2 cours). Il faut enfin ajouter à ces demandes de prestation en termes de cours,de fréquentes demandes d'expertise provenant d'institutions extérieurs telles que l'OFES, la CUS, la Fédération des Conférences de Recteurs Européens et d'organismes privés qui sont autant d'occasions de valoriser les recherches de la FPSE vis-à-vis des instances fédérales et européennes. </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Nous présentons ici brièvement les enseignements placés sous la responsabilité académique de TECFA et qui ont été inscrits régulièrement au plan d'étude de la Faculté pendant la période 1989 - 1999. Pour plus de détails sur ces cours, on peut se reporter aux descriptions des brochures éditées par les deux sections de la Faculté ainsi qu'à celle du diplôme STAF.</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48"/>
          <w:szCs w:val="48"/>
          <w:u w:color="0000E9"/>
        </w:rPr>
      </w:pPr>
      <w:r>
        <w:rPr>
          <w:rFonts w:ascii="Times" w:hAnsi="Times" w:cs="Times"/>
          <w:b/>
          <w:bCs/>
          <w:sz w:val="48"/>
          <w:szCs w:val="48"/>
          <w:u w:color="0000E9"/>
        </w:rPr>
        <w:t>Premier cycle</w:t>
      </w: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UV "Introduction à l'informatique pour les sciences humaines" (P. Mendelsohn et M. Mornacchi)</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Cette UV permet aux étudiants n'ayant pas reçu de formation en informatique d'aborder cette discipline dans une perspective conciliant une approche "généraliste" et une approche "utilisateur". L'objectif est d'amener l'étudiant à savoir s'orienter, à explorer les capacités d'un nouveau système et à choisir l'environnement qui correspond le mieux à ses besoins relativement aux applications qu'il souhaite réaliser dans son domaine de compétence. La formation contient plusieurs modules thématiques dont les contenus permettent d'appréhender progressivement la variété et la complexité des différents environnements de travail indispensables aux étudiants de Sciences Humaines (système d'exploitation, tableurs, hypertextes et logiciels de communication). Près de 150 étudiants suivent cette UV en 2ème année de premier cycle pour les deux licences. Placée sous la responsabilité académique de P. Mendelsohn, elle est animée par M. Mornacchi.</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48"/>
          <w:szCs w:val="48"/>
          <w:u w:color="0000E9"/>
        </w:rPr>
      </w:pPr>
      <w:r>
        <w:rPr>
          <w:rFonts w:ascii="Times" w:hAnsi="Times" w:cs="Times"/>
          <w:b/>
          <w:bCs/>
          <w:sz w:val="48"/>
          <w:szCs w:val="48"/>
          <w:u w:color="0000E9"/>
        </w:rPr>
        <w:t>Deuxième cycle</w:t>
      </w: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UV "Apprentissage et Environnements Informatiques" (P. Mendelsohn et D. Strasser)</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Ce cours-séminaire présente une vue d'ensemble des différentes applications de l'informatique dans le domaine de l'enseignement. Il s'adresse en priorité aux étudiants possédant déjà une formation de base en informatique, l'objectif de cet enseignement étant de les former principalement à la réflexion sur l'usage pédagogique des environnements informatiques d'apprentissage et à leur évaluation. Sur le plan technologique, ce cours donne aux participants l'occasion de se familiariser avec les environnements informatiques évoqués et/ou étudiés pendant l'année. Cette UV est inscrite dans la licence de Sciences de l'éducation depuis 1989 et figure sur la liste des UV libres de la licence de Psychologie. Elle est suivie actuellement par une cinquantaine d'étudiants chaque année.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UV "Interaction Personne-Machine" (P. Dillenbourg et P. Jermann)</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Ce cours porte sur l'analyse et la conception des interfaces pour l'ensemble des systèmes interactifs, y compris les jeux, les tests informatisés, les simulations, les hyper-textes, les bornes touristiques, etc. Il propose des outils conceptuels pour comparer, par exemple, la charge cognitive dans les langages de commandes et les systèmes de menus. Cet enseignement passe en revue les recherches expérimentales et les travaux d'une communauté scientifique identifiée sous la dénomination 'human-computer interaction'. Il comporte l'apprentissage d'un outil de développement (Authorware). Cette UV est inscrite comme UV libre au plan d'étude de la licence de Psychologie et comme élément du module TECFA au sein de la nouvelle licence en Sciences de l'Education, mention LMRI. L'UV est suivie en moyenne par une trentaine d'étudiants chaque année.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UV Dispositifs médiatiques et communication éducative (D. Peraya et D. Ott)</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Le cours s'appuie sur les théories de la communication et sur la sémiotique des messages "audiovisuels" et multimédias. Il cherche à articuler d'une part les théories des signes et des représentations matérielles (schémas, photos, vidéo, etc.) et d'autre part les théories psychologiques des représentations mentales. Il interroge, sur la base de ces références théoriques, les médias et les "nouveaux" médias pédagogiques et cherche à modéliser les rapports entre les langages propres qui lui sont propres, les dispositifs techniques de médiatisations enfin, les relations propres à ces dispositifs de communication éducative médiatisée. Le cours comporte une part importante de travail sur les logiciels standard (graphisme, mise en page, visualisation de l'information quantitative, etc). Cette UV est inscrite au programme de la licence " mention recherche et intervention" (LMRI) Sciences de l'éducation. Elle est suivie aujourd'hui par 45 étudiants.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UF d'articulation du module RIAT2 (D. Peraya, P. Dillenbourg et P. Mendelsohn)</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L'UF d'articulation consiste en la mise en oeuvre d'un projet de développement, d'expérimentation ou d'observation sur l'un des thèmes propres à l'unité. La présentation des résultats se fera directement sur support électronique ou alors sur un support conventionnel accompagnant la réalisation. Aucun étudiant ne s'est encore engagé dans cette UF depuis l'entrée en vigueur du nouveau plan d'études.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EO "Médias et Informatique" (F. Lombard et C. Roiron)</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Cet enseignement s'inscrit dans le plan d'étude de la Licence en Sciences de l'Education Mention "Enseignement". L'objectif de l'EO est de sensibiliser les futurs enseignants aux technologies de l'information et de la communication à travers la réalisation d'un projet. Le plan de formation prévoit que les étudiants approfondiront un thème spécifique et seront initiés aux seules techniques associées à ce thème. Ils partageront en groupe les problèmes de recherche associés à leur évaluation et à leur mise en œuvre sur le terrain. Pour l'année 1999, 2 groupes thématiques ont été proposés : Thème 1 " Textes, Images et Sons dans la communication pédagogique " (Daniel Peraya, René Rickenmann, C. Roiron) et Thème 2 " Le développement des logiciels éducatifs " (P. Mendelsohn, F. Lombard et Olivier Maulini).</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UV Nouvelles Technologies et Formation d'adultes (J.C. BROUZE)</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Ce cours est ouvert en 1998 et en 1999 à titre expérimental.</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48"/>
          <w:szCs w:val="48"/>
          <w:u w:color="0000E9"/>
        </w:rPr>
      </w:pPr>
      <w:r>
        <w:rPr>
          <w:rFonts w:ascii="Times" w:hAnsi="Times" w:cs="Times"/>
          <w:b/>
          <w:bCs/>
          <w:sz w:val="48"/>
          <w:szCs w:val="48"/>
          <w:u w:color="0000E9"/>
        </w:rPr>
        <w:t>Troisième cycle : diplôme STAF</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Le diplôme accueille en octobre 1999 sa sixième promotion (18 étudiants). A la même date, sept nouveaux étudiants seront sortis diplômés des premières promotions.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Avec un flux maintenant régulier de 20 étudiants en moyenne par an, l'équipe d'enseignants de TECFA encadre près de 50 étudiants en même temps si l'on compte les étudiants de 2ème (et 3ème) année. Les nombreuses propositions de stage des organismes de formation ou des entreprises de la région Suisse Romande attestent de la qualité et de l'importance de la demande dans ce secteur.</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Staf-10 : Atelier d'initation (D. Peraya et D. Schneider)</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Un atelier d'initiation aux techniques de gestion et de communication de l'information médiatisée par les systèmes informatiques est organisé avant le début des cours. Il a pour objectif de donner à tous les étudiants la maîtrise de techniques de base indispensables à l'enseignement Staf-18: Bases Techniques des Espaces Virtuels (D. Schneider).</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Staf-11 : Théories de l'apprentissage et applications éducatives programmables (P. Mendelsohn)</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Ce cours passe en revue les réalisations majeures dans le domaine de l'Enseignement Assisté par Ordinateur (pris au sens large) en les reliant aux grands courants théoriques sur les modèles de l'apprentissage en psychologie cognitive et développementale. De nombreux travaux pratiques permettent de se familiariser avec les applications les plus significatives : micro-mondes, hypermédias, environnements d'apprentissage, tutoriels, applications pédagogiques des progiciels. Ce cours propose, parallèlement, une formation aux différentes méthodes de programmation des applications éducatives et des systèmes auteurs spécialisés comme Stella, Euréka, Blocs in Motion, Wysi-Help. L'objectif du cours étant de donner aux étudiants la capacité d'apprécier et de tester rapidement les valeurs pédagogique et didactique des applications qui sont diffusées dans les établissements scolaires et professionnels.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Staf-12 : Interaction Personne-Machine et bases de programmation interactive (P. Dillenbourg)</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Ce cours porte sur l'analyse, la conception et la réalisation d'applications interactives, non seulement dans le domaine éducatif mais également pour toute autre application. Nous étudions les propriétés des périphériques, nous comparons les différents styles d'interaction (par exemple, les langages de commande et la manipulation directe), nous évaluons la cohérence d'un interface et les connaissances requises chez l'utilisateur, etc. Le cours comporte également l'apprentissage d'un langage-auteur, Authorware. Il s'agit d'un outil de production d'applications interactives. Un matériel d'auto-apprentissage d'Authorware a été developpé et permet de se former à Authorware essentiellement pendant les semaines d'enseignement à distance. Ce cours aborde aussi l'exploitation des fonctions d'Authorware dans une application interactive, par exemple, le séquencement des feed-back dans une interaction complexe.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Staf-13 : Bases techniques et théorie de la communication multimédia (D. Peraya)</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Ce cours apporte les bases théoriques, méthodologiques et techniques de la communication multimédia. Du point de vue théorique, il propose une approche sémiotique des représentations visuelles et analyse particulièrement l'impact des dispositifs technologiques sur les formes de représentation. Il traite donc d'aspects de recherche tels que la nature du signe visuel, l'analogie et l'illusion réaliste, les opérations d'encodage et de décodage de l'information, la notion d'iconotype, les rapports entre le texte et les plages visuelles, etc. D'un point de vue méthodologique, il propose un aperçu des méthodes de traitement visuel de l'information. Enfin, il donne aux étudiants la base technique suffisante pour réaliser leurs propres documents dans le cadre du diplôme (acquisition, traitement et production de sons, d'images fixes ou animées).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Staf-14 : Bases techniques des systèmes d'information et communication (D. Schneider)</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Cet enseignement traite des bases techniques des systèmes d'ìnformation et de communication médiatisés par ordinateur. Ces systèmes sont supportés par le courrier électronique, les news, le WWW, les collecticiels (groupware), les mondes virtuels. Intégrés, ces environnements permettent de travailler à plusieurs simultanément sur le même objet et représentent des outils puissants pour l'enseignement et l'apprentissage. Ce cours permet d'abord de concevoir des documents pour réaliser un système d'information partagé, de s'ìnitier aux applications interactives distribuées et de se familiariser avec les logiciels et les environnements qui supportent une interaction personne-personne à travers un réseau de communication (groupeware et mondes virtuels). Il comprend également une initiation aux bases de la programmation.</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Staf-15 : Hyperdocuments et systèmes d'aide à l'apprentissage (P. Mendelsohn)</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Les systèmes d'aide à l'apprentissage représentent une alternative prometteuse, bien que plus ancienne, à l'approche classique de l'"enseignement assisté par ordinateur". Le principe des systèmes d'aide est d'apporter un soutien à l'utilisateur à la demande et en "contexte". Ce dernier est généralement dans un environnement conventionnel (progiciel) et face à un "vrai" problème à résoudre: rédaction d'un texte, résolution d'un problème numérique, recherche d'information, etc. Ce cours passe en revue les réalisations majeures de ce domaine de recherche et traite plus particulièrement du rôle des hypertextes comme support à ce type d'apprentissage. Le projet consiste à réaliser un scénario de système d'aide pour une application simple en utilisant Wysi-Help, un générateur d'hypertextes et d'aide en ligne.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Staf-16 : Réalisation de logiciels éducatifs (P. Dillenbourg)</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Ce cours présente les outils conceptuels et techniques permettant de concevoir un logiciel éducatif. La partie théorique, présentée lors des périodes 1 et 3, comprendra des bases en pédagogie, en particulier celles liées à la définition et à la gestion d'un curriculum, à la conception d'activités d'apprentissage et à leur évaluation. Elle vise également à mettre en relation les catégories de logiciels éducatifs (didacticiels classiques, simulations, micromondes, etc.) avec les modèles d'enseignement-apprentissage qui leur sont sous-jacents. Les outils conceptuels hérités de la pédagogie de maîtrise (formulation des objectifs, taxonomies d'activités cognitives, analyse du contenu,...) seront mis en pratique à travers un projet de construction d'un didacticiel. Ce projet comprend également la réalisation (partielle) du didacticiel au moyen du langage Authorware, enseigné dans Staf-12.</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Staf-17 : Concevoir un système de formation à distance (D. Peraya)</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Ce cours aborde la transposition d'un contenu d'enseignement ou des méthodes de travail en groupe sur un support technologique qui autorise le travail à distance entre le formateur et le formé. Il a comme objectif d'apporter aux étudiants une formation solide dans ce domaine en privilégiant les aspects didactiques et méthodologiques de la formation à distance. Il apporte de plus une connaissance sur la conception, la mise en œuvre et l'évaluation des systèmes de formation à distance quels que soient les dispositifs technologiques sur lesquels ils se développent.</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Staf-18 : Enseigner et apprendre dans un espace virtuel (D. Schneider)</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Ce projet permet de se familiariser avec les techniques des environnements "intégrés". Ces techniques rendent possible une interaction entre plusieurs personnes à travers un réseau de communication. Elles permettent aussi de consulter et de manipuler de l'information à distance. Nous nous intéresserons plus particulièrement aux environnements persistants ("mondes virtuels" comme les MOO ou encore les mondes VRML multi-utilisateurs 3D). Seront également présentés certains outils de collaboration (CSCW/Groupware) et leur pertinence dans le monde de l'éducation et du travail. L'étudiant devra d'abord être en mesure d'analyser et d'esquisser les spécifications d'un dispositif de type "campus virtuel" ou "monde virtuel". En fonction des projets retenus, les étudiants pourront développer des prototypes.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Staf-2x - Atelier de programmation (D.Schneider)</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L'atelier de programmtion permet de perfectionnier les compétences informatiques dans des domaines choisis en fonction de l'évolution du "marché" et des activités de recherche et de développement à TECFA (depuis 1996/97: VRML, Javascript et Java). Cette UV est proposée en 2ème année du diplôme dans la liste des UV à option.</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64"/>
          <w:szCs w:val="64"/>
          <w:u w:color="0000E9"/>
        </w:rPr>
      </w:pPr>
      <w:r>
        <w:rPr>
          <w:rFonts w:ascii="Times" w:hAnsi="Times" w:cs="Times"/>
          <w:b/>
          <w:bCs/>
          <w:sz w:val="64"/>
          <w:szCs w:val="64"/>
          <w:u w:color="0000E9"/>
        </w:rPr>
        <w:t>3. ACTIVITES DE RECHERCHE DES MEMBRES DU GROUPE</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48"/>
          <w:szCs w:val="48"/>
          <w:u w:color="0000E9"/>
        </w:rPr>
      </w:pPr>
      <w:r>
        <w:rPr>
          <w:rFonts w:ascii="Times" w:hAnsi="Times" w:cs="Times"/>
          <w:b/>
          <w:bCs/>
          <w:sz w:val="48"/>
          <w:szCs w:val="48"/>
          <w:u w:color="0000E9"/>
        </w:rPr>
        <w:t>3.1. Publications Scientifiques</w:t>
      </w: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3.1.1. Ouvrages et chapitres d'ouvrages collectifs</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GREEN, T.R.G. AND BRNA, P. (1990) - Programming languages in Education: The search for an Easy Start. In J.M. Hoc, T.G.R. Green, (Eds.), Psychology of Programming. New York: Academic Press.</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MENDELSOHN P. (1990) - Ecole, informatique et différences individuelles. In R. Martin (Ed.), Informatiques et différences individuelles (pp. 197-204). Lyon: PUL. </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TIBERGHIEN G, MENDELSOHN P., ANS, B. ET GEORGES, C. (1990) - Contraintes structurales et fonctionnelles des systèmes de traitement. In J.F. Richard, C. Bonnet et R. Ghiglione (Eds,), Traité de Psychologie cognitive 2. Paris: Dunod.</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(1991) - LOGO, qu'est-ce qui se développe ? In J.L. Gurtner et J. Retschitzki (Eds.), LOGO et apprentissage avec l'ordinateur (pp. 50-60). Neuchâtel: Delachaux et Niestlé.</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(1992) - The Language Shift: A mechanism for Triggering Metacognitive Activities. In M. Jones and P. Winne (Eds.), Adaptative Learning Environments (pp. 287-316). Berlin: Springer Verlag.</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(1992) - Eléments pour une analyse sémio-pragmatique des communications audio-scripto-visuelles, Université Catholique de Louvain, Diffusion Universitaire CIACO (DUC), en collaboration avec J.P. Meunier.</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(1992) - The COMPUTER as a Constructorium: Tools for observing one's own learning. In M. Elsom-Cook and R. Moyse (Eds.), Knowledge Negotiation (pp. 185-198). London: Academic Press.</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AND MENDELSOHN, P. (1992) - The Genetic Structure of the Interaction Space. In E.Costa (Ed.), New Directions for Intelligent Tutoring Systems (pp. 15-27). Berlin: Springer-Verlag.</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&amp; NGUYEN-XUAN, A. (1993) - Psychologie cognitive et EIAO. In M. Baron et J.F. Nicaud (Eds.), Environnements Interactifs d'Apprentissage avec Ordinateur (pp. 11-12). Paris: PUF.</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&amp; DILLENBOURG, P. (1993) - Le développement de l'enseignement intelligemment assisté par ordinateur. In J.F. Le Ny (Ed.), Intelligence Naturelle et Intelligence Artificielle (pp. 233-258). Paris: PUF.</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et MEUNIER, J.P. (1993) - Introduction aux théories de la communication. Analyse sémio-pragmatique de la communication médiatique. Bruxelles, De Boeck Université.</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LEWIS, B. &amp; MENDELSOHN, P. (1994) - Lessons from Learning. Amsterdam: Elsevier (North Holland).</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and DILLENBOURG, P. (1994) - Implementing a model of cognitive development in an Intelligent Learning Environment. In S. Vosniadou, E. de Corte &amp; H. Mandl (Eds.), Technology-Based Learning Environments: Psychological and Educational Foundations (pp. 72-78). New York: Springer Verlag.</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MENDELSOHN, P. &amp; SCHNEIDER, D. (1994) - The distribution of pedagogical roles in an intelligent learning environment. In B. Lewis and P. Mendelsohn (Eds.), Lessons From Learning (pp. 199-216). Amsterdam: North-Holland (IFIP).</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&amp; SELF, J.A. (1995) - Designing human-computer collaborative learning. In C.E. O'Malley (Ed.), Computer Supported Collaborative Learning. Hamburg: Springer-Verlag.</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(1995) - Peut-on vraiment opposer Savoirs et Savoir-faire quand on parle d'apprentissage ? In A. Bentolila (Ed.), Savoirs et Savoir-faire, Collection " Les Entretiens Nathan ", (pp. 21-40). Paris: Editions Nathan.</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(1995) - Nouvelles technologies ou technologies émergentes: vers une réappropriation pédagogique des nouvelles technologies ? In Johnson S. Et Schurch D. (Ed.) La formazione a distanza. La formation à distance, Berne : Peter Lang.</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(1996) - Distributing cognition over brains and machines. In S. Vosniadou, E. De Corte, B. Glaser &amp; H. Mandl (Eds.), International Perspectives on the Psychological Foundations of Technology-Based Learning Environments (pp. 165-184). Mahwah, NJ: Lawrence Erlbaum.</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DILLENBOURG, P., BAKER, M., BLAYE, A. &amp; O'MALLEY, C. (1996) - The evolution of research on collaborative learning. In E. Spada &amp; P. Reiman (Eds.), Learning in Humans and Machine: Towards an interdisciplinary learning science (pp. 189-211). Oxford: Elsevier. </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(1996) - Mapping Models of Cognitive Development to design principles of Learning Environments. In S. Vosniadou, E. de Corte, R. Glaser and H. Mandl (Eds.), International perspectives on the Psychological Foundations of Technology-based Learning Environments (pp.323-344). New York: Erlbaum.</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TIBERGHIEN, G., MENDELSOHN, P., ANS, B. &amp; GEORGES, C. (1996) - Vincolli strutturali e funzionali dei sistemi di elaborazione. In J.F. Richard, C. Bonnet, R. Giglione (Ed.), Trattato di Psicologia Cognitiva. (pp. 21-58). Roma: Borla.</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FOLLMI, C., CATTANEAO, A. &amp; MORNACCHI, M. (1996) - Limite et apport de l'analyse informatique du langage dans diverses productions verbales. Paris : Hermès.</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BARON, M., MENDELSOHN, P. &amp; NICAUD, J.F. (1997) - (Editeurs) Environnements Interactifs d'Apprentissage avec Ordinateur. Paris : Hermes.</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et JERMANN, P. (1997) - La recherche en Suisse dans le domaine des Nouvelles Technologies de l'Information appliquées à la formation. Programme National de Recherche 33, "Efficacité de nos systèmes de formation". ISBN 3-908117-14-3.</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(1997) -. A Swiss experience in training educational technologies at a distance : The STAF postgraduated Diplom. In Cornell, R.A. (Ed.), An International Survey of Distance Education and Training: From Smoke Signals to Satellite III. Barcelona: International Council for Educational Media.</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(1998) -. Educational communication, distance learning and information technologies, in Audiovidual Media and distance learning, Indian Council for Research in Educational Media.</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(1999) (Ed.) - Collaborative-learning: Cognitive and Computational Approaches. Oxford : Pergamon.</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(1999) - What do you mean by collaborative learning ? In P. Dillenbourg (Ed.), Collaborative-learning: Cognitive and Computational Approaches (pp.1-19). Oxford: Elsevier.</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BAKER, M, HANSEN, T. JOINER, R. &amp; TRAUM, D. (1999) - The role of grounding in collaborative learning tasks: a unifying perspective. To appear in P. Dillenbourg (Ed.), Collaborative learning: cognitive and computational approaches. Oxford: Elsevier </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(1999) - Efficacité de l'enseignement et environnement interactifs d'apprentissage (pp.187-206). In S. Hanhart (Ed.), Les multiples facettes de l'efficacité en éducation. Editions Universitaires de Fribourg.</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(1999) - Que peuvent nous apprendre les technologies éducatives sur le fonctionnement cognitif de l'apprenant ? In C. Depover et B. Noël (Eds.), L'évaluation des compétences et des processus cognitifs (pp. 225-236). Bruxelles: De Boeck Université.</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MEPHU NGUIFO, E., DILLENBOURG, P. &amp; BAKER, M. (1999) - A comparison of learning and dialogue operators for computational models. In P. Dillenbourg (Ed.), Collaborative-learning: Cognitive and Computational Approaches (pp. 122-146). Oxford: Pergamon.</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PLOETZNER R., DILLENBOURG P., PRAIER M. &amp; TRAUM D. (1999) - Learning by explaining to oneself and to others. In P. Dillenbourg (Ed.), Collaborative-learning: Cognitive and Computational Approaches (pp. 103-121). Oxford: Pergamon.</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WEISS, G., &amp; DILLENBOURG P. (1999) - What is 'multi' in multi-agent learning? In P. Dillenbourg (Ed.), Collaborative-learning: Cognitive and Computational Approaches (pp. 64-80). Oxford: Pergamon.</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&amp; JERMANN, P. (in press) - Internet au service de l'innovation. In R. Guir (Ed.), La formation des enseignants aux nouveaux usages et aux nouvelles pratiques des technologies de l'information et des réseaux. Bruxelles: De Boeck.</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LOMBARD, F, MENDELSOHN, P. PELGRIMS-DUCREY, G. (in press) - Un premier bilan de la formation des enseignants "média et informatique" à l'Université de Genève. In R. Guir (Ed.), La formation des enseignants et des formateurs aux nouveaux usages et aux nouvelles pratiques des technologies de l'information et des réseaux. Bruxelles, Ed. De Boeck. </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RICKENMANN, R., LOMBARD, F. (to appear) - Fondements théoriques et approche opérationnelle des nouveaux médias dans la formation des enseignants "média et informatique" à l'Université de Genève . In R. Guir (Ed.), La formation des enseignants et des formateurs aux nouveaux usages et aux nouvelles pratiques des technologies de l'information et des réseaux. Bruxelles, Ed. De Boeck.</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(to appear) - Le cyberespace : un dispositif de communication et de formation médiatisées. In S. Alava (Ed.), Cyberespace et autoformation, Bruxelles: Ed. De Boeck.</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(to appear) - Vers les campus virtuels. Principes et fondements techno-sémio-pragmatiques des dispositifs de formation virtuels. In G. Jacquinot (Ed.), Dispositif : ancrage(s) d'un concept. Paris: Hermès.</w:t>
      </w:r>
    </w:p>
    <w:p w:rsidR="00276AEF" w:rsidRDefault="00276AEF" w:rsidP="00276AEF">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3.1.2. Articles de revues scientifiques</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(1990) - Une approche pragmatique de situations scolaires: principes méthodologiques et analyses de cas. Education et recherche. Bildungsforschung und Bildungspraxis, 1990, Editions universitaires de Fribourg, 46-60.</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AND WENGER M. (1990) - The development of a multimedia distance educational prototype. Educational Media International, 27, 4, 212-215.</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SWANN, P. (1991) - Cognitive science and Wittgenstein's Tractatus. AI Communications, 5(2), 62-74.</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SWANN, P. (1991) - Clancey on Situated Cognition. AI Communications, 4(2/3), 107-109</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&amp; SELF, J.A. (1992) - A framework for learner modelling. Interactive Learning Environments, 2(2), 111-137.</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&amp; NGUYEN-XUAN, A. (1992) - Psychologie cognitive et EIAO. Bulletin de l'Association Française d'Intelligence Artificielle, 9, 20.</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 &amp; SELF, J.A. (1992) - A computational approach top socially distributed cognition. European Journal of Psychology of Education, VII, 4, 353-372.</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SWANN, P. (1992) - Comparative Approaches to Cognitive Science. AI Communications, 5(4), 199-202.</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SWANN, P. (1992) - Computer Assisted Language Learning for English as a Foreign Language. Computers &amp; Education, 19(3), 251-66.</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SWANN, P. (1992) - Neurons, Perception and Communication. AI Magazine, 13(2), 97-102.</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&amp; SCHNEIDER, D. (1993) - Designers did not wait for situationists. A response to Clancey's viewpoint. Journal of AI in Education, 4 (1), 41 - 48.</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(1993) - Evolution épistémologique en EIAO. Ingénierie Educative. Sciences et Techniques Educatives, 1 (1), 39-52.</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LACROIX, A. et ASSAL, J.P. (1993) - Former les médecins qui apprennent aux malades à se soigner. Une expérience pilote en formation médicale post-graduée, La revue d'Education Médicale, XII, 2, 17-23.</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et HASSIG, C. (1993) - Konzeption und Produktion von Fernstudienmaterial an der FernUniversität (D) und Ope Universiteit (NL). Zeitschrift für Hochschuldidaktik. Internationlisierung von Fernstudien. Die Errichtung des Fernstudiumzentrum in Budapest, 17(4), 413-430.</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(1994) - Formation à distance et communication médiatisée, Recherches en communication, Université Catholique de Louvain, Volume I, 1, 147-167.</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(1995) - EIAO et Psychologie Cognitive. Sciences et Techniques Educatives, 2(1), 9-30.</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SWANN, P. (1995) - Greenfield on Language, Tools and Brain. Brain and Behavior Sciences.</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&amp; SCHNEIDER D. (1995) - Mediating the mechanisms which make collaborative learning sometimes effective. International Journal of Educational Telecommunications, 1(2-3), 131-146.</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(1995) - Vers une théorie des paratextes, La médiation des savoirs. Recherche en communication, 4, 119-156.</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et HASSIG, C. (1995) - Course Development Process: Desing and Production of Teaching Material at the Fern University and the Open University. A Comparison between Two European Universities. Journal of Distance Education, X, 1, 25-52.</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(1996) - Some technical implications the distributed cognition approach on the design of interactive learning environments. Journal of Artificial Intelligence in Education, 7(2), 161-180.</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(1996) - L'interdisciplinarité dans tous ses états. In Cognito, 5, 1-4.</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(1996) - Educational Communication, Distance Learning and Information Technologies (1). Journal of Research in Educational Media,, 3(2), 11-24.</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(1996) - Educational Mediated Communication, Distance Learning and Communication Technologies : A Position Paper (II). Journal of research in Educational Media, ICREM, May-June, 3(3), 27-48.</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PERAYA, D. (1996) - Ler uma imagem. Educaçao &amp; sociadade, XVII, décembre, 56, 502-505. </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TRAUM D, SCHUBERT, L.K., POESIO, M., MARTIN N.G., LIGHT, M., HWANG, C.H., HEEMAN, P., FERGUSON, G., and ALLEN, J.F. (1996) - Knowledge representation in the TRAINS-93 conversation system. International Journal of Expert Systems, 9 (1).</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ZELLER, P. &amp; DILLENBOURG, P. (1997) - Effet du type d'activité sur les stratégies d'exploration d'un hyperdocument. Sciences et techniques éducatives, 4 (4).</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(1998) - L'apprentissage en situation: un nouveau paradigme de recherche pour l'EIAO. Revue Internationale d'Education, N° 18 juin 1998, 109-116.</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(1998) - As formas de communicação pedagogica " midiatizada " : O socioeducativo e o didactico. Educação &amp; sociadade, XVIII, 59, 298-308.</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(1998) - Image(s) et cognition. Présentation du dossier. Recherche en communication, 10, 7-19.</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(1998) - Structure et fonctionnement des icones de logiciels et d'environnements informatiques standardisés (ILEIS). Recherche en communication, 10, 101-140.</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(1998) - Une "révolution sémiotique". Cahiers pédagogiques, A l'heure d'Internet, mars, 362, 26-28.</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PERAYA, D. ET MEUNIER, J.P. (1998) - Sémiotique et cognition : voyage autour de quelques concepts. L'image mentale (I), 16, 16-28. </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ET RICKENMANN, R. (1998) - New perspective for media in education. Educational Media International, 38(2), 125-132.</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&amp; LEVRAT, B. (1999) - The Swiss Virtual Campus. Educational Media International, 3 (2), 98-109.</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&amp; MEUNIER, J.P. (1999) - Vers une sémiotique cognitive. In Cognito, 14, 1-16.</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ROUET, J.F., DILLENBOURG P., STEFFENS, C. &amp; VAN OOSTENDORP (1999) - Editors of a special issue "Analyzing User-System interaction". Instructional Science, 27 (3-4).</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MENDELSOHN, P. &amp; JERMANN, P. (1999) - Why spatial metaphors are relevant to virtual campuses. In J. Levonen &amp; J. Enkenberg (Eds.), Learning and instruction in multiple contexts and settings. Bulletins of the Faculty of Education, 73, 61-71, University of Joensuu, Finland.</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MARTIN-MICHIELLOT, S. &amp; MENDELSOHN, P. (in press) - Cognitive load while learning a computer interface. Journal of Computer Assisted Learning, 16(4).</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(in press).- Un cadre conceptuel et méthodologique pour l'utisation éducative d'Internet. In M. Sosteric &amp; F. Larose (Eds). Electronic Journal of Sociology , Information technologies, computers, teaching and learning: technologies as a foundation or as a mean ? Social and psychological dimensions of ICTs in education".</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MONTANDON, L. &amp; TRAUM, D. (To appear) - Where is my partner: Spatial coordination in virtual collaborative environments. Journal of Computer-Supported Cooperative Work.</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POEIO, M. &amp; TRAUM D. (To appear) - "Towards a Uniform Model of Conversational Context.". In Computational Intelligence: Special Issue on Context in Natural Language Processing.</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ROUET, J.F., DILLENBOURG P., STEFFENS, C. &amp; VAN OOSTENDORP (To appear) - Editors of a special issue "User-System interaction: models, methods and instructional implications". Instructional Science.</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LOMBARD, F. &amp; PERAYA , D. (to appear) - Eléments d'organisation gestuelle des icones de logiciels et d'environnements informatiques standardisés. Recherches en communication, 11.</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(to appear) - A propos de la thèse de D. Paquelin, "Conception d'un environnement d'apprentissage interactif en fonction des attentes des usagers". Université d'Avignon et des pays de Vaucluse. In Didaskalia, De Boeck- INRP.</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SCHERLY, D., ROUX L. &amp; DILLENBOURG, P. (to appear) - Are hypertexts more effective when integrated in an exploratory learning activity? Journal of Computer-Assisted Learning. </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&amp; TRAUM, D. (submitted) - The long road from a shared screen to a shared understanding. Cognition &amp; Instruction.</w:t>
      </w:r>
    </w:p>
    <w:p w:rsidR="00276AEF" w:rsidRDefault="00276AEF" w:rsidP="00276AEF">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3.1.3. Actes de colloques</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HILARIO M., MENDELSOHN P. AND SCHNEIDER D. (1990) - Training Transfer: A Bridge Between the theory-oriented and product-oriented approaches of ITS design. Actes du Second Congrès Européen "Multi-Media, Intelligence Artificielle et Formation (APPLICA-90).</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DUNAND P. (1990) - Notes sur l'utilisation de l'ordinateur dans la création graphique et/ou musicale. CNAC, Actes du Colloque "Dessine-moi un Pixel", Centre Pompidou, Paris, avril 1990.</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DUNAND P. (1990) - Interfacer la pensée musicale. Notes sur l'ordinateur et la pensée musicale. Actes du Colloque "LOGO et Apprentissage", Université de Fribourg, octobre 1990.</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HILARIO M. (1990) - L'apprentissage d'heuristiques de contrôle en vue de la génération de plans. Convention IA 90, Actes de la convention Intelligence Artificielle, Palais des congrès. Paris: Editions Hermès.</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HILARIO M. (1990) - Learning Control Heuristics to Guide Planning. Actes de Cognitiva 90, Madrid, novembre 90.</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( 1990) - Les Environnements Intelligents d'Apprentissage. Onzième cours avancé "Psychologie génétique et Sciences Cognitives" de la fondation Archives Jean Piaget. Genève, 10-14 septembre (10 p.).</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(1990) - LOGO: Qu'est-ce qui se développe ?Actes du colloque "LOGO et apprentissage". Université de Fribourg, octobre 1990 (10p.).</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(1991) - Les modèles cognitifs dans les environnements d'apprentissage: implémentation ou contemplation? Actes des 13èmes Journeées Francophones sur l'Informatique (53-60. Université de Genève.</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 D. AND ZOUTTER S. (Eds.) (1990) - Enseignement et Apprentissage avec l'Ordinateur. Actes du Colloque de Martigny, Fondation Dalle Molle, DIP Valais, novembre 89.</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HILARIO M. (1991) - A Domain-Independent Approach to Abductive Learning. Proceedings of the First World Conference on Fundamentals of Artificial Intelligence. Paris: Angkor Press.</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HILARIO M. (1991) - Obviating the Utility Problem: A comparison of Domain-Level and Task-Level Learning. Proceedings of the International Symposium on Artificial Intelligence Applications and Neural Networks. Calgary CA. Acta Press.</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(1991) - Les modèles cognitifs dans les environnements d'apprentissage: implémentation ou contemplation ? Actes des 13èmes Journées Francophones sur l'Informatique (53-60). Université de Genève.</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(1991) - Les environnements intelligents d'apprentissage. Cahiers de la Fondation Archives Jean Piaget (75-96). Université de Genève.</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&amp; SELF, J.A. (1992) - PEOPLE POWER: A human-computer collaborative learning system. In P. Brusilowsky and V. Stefanuk (Eds.), Proceedings of the East-West Conference on Emerging Technologies in Education (pp. 87-92). Moscow, April 1992.</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BORCIC, B., HILARIO, M., MENDELSOHN, P., &amp; SCHNEIDER, D. (1992) - The coach above the tutors: A distributed approach to mixed-initiative learning environments. In P. Brusilowsky and V. Stefanuk (Eds.), Proceedings of the East-West Conference on Emerging Technologies in Education (pp. 80-87). Moscow, April 1992.</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&amp; SELF, J.A. (1992) - PEOPLE POWER: A human-computer collaborative learning system. In C. Frasson, G. Gauthier and G.I. McCalla (Eds.), Intelligent Tutoring Systems. Proceedings of the Second International Conference on Intelligent Tutoring Systems (pp. 651-660). Montréal, June, 1992. Berlin: Springer-Verlag.</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HILARIO, M. (1993) - Learning Abstract Control Metaknowledge. Proceedings of the Ninth International Congress of Cybernetics and Systems. In A. Ghosal and P.N. Murthy (Eds.), Recent Advances in Cybernetics and Systems. New Delhi: Vedam Books.</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HILARIO, M., MENDELSOHN, P., SCHNEIDER, D., &amp; BORCIC, B. (1993) - De la généralisabilité d'un environnement d'apprentissage. In M. Baron, R. Gras et J.F. Nicaux (Eds.), Environnements Interactifs d'Apprentissage avec Ordinateur (pp. 159-168). Paris: Eyrolles.</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(1993) - L'ordinateur dans l'enseignement. Actes du Troisième Colloque Francophone sur la Didactique de l'Informatique. Paris: Editon de l'Association EPI.</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&amp; NYSSEN, M.C. (1993) - La formation à l'audiovisuel aujourd'hui face à l'informatisation des médias. Actes du colloque du 17 mars 1992, Cahiers de la Section des Sciences de l'Education, 67, Université de Genève, Faculté de Psychologie et des Sciences de l'Education</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(1993) - "Introduction", La formation à l'audiovisuel aujourd'hui face à l'informatisation des médias. Actes du colloque du 17 mars 1992, Cahiers de la Section des Sciences de l'Education, No 67, Université de Genève: Faculté de Psychologie et des Sciences de l'Education, 7-28.</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SCHNEIDER, D., DILLENBOURG, P., MENDELSOHN, P., HILARIO, M.,&amp; BORCIC, B. (1993) - Intégration d'un hypertexte dans un environnement d'apprentissage à initiative mixte. Actes du Colloque Hypermédias et Apprentissages, Third European Congress Multi Média, Intelligence Artificielle et Formation. Lille: APPLICA-93. </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SWANN, P. &amp; MOREL, R. (1993) - Computer-Mediated Communications in the Geneva school system. Proceedings of the IFIP TC3 International Conference on TELETEACHING '93. Trondheim, Norway, 20-25 August, 1993.</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GARDIOL, C. et BODER A. (1993) - The JITOL Project and Model (Just In Time Open Learning): presentation of the JITOL-MEDICAL field trial and the JITOL evaluation scheme, in Davies G., Samways B. (Eds), Teleteaching, Proceedings ot the IFIP TC3 Third Teleteaching Conference, IFIP Transaction A, North Holland, Amsterdam.</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 D. (1993) - "An Experimental ToolBox for Advanced Interactive Learning Environments", LUV '93. In a special issue of Lisp Pointers (ACM SigPlan 93).</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 D. (1994) - "World-Wide Web - A Distributed Hypermedia System", In U. Beck and W. Sommer (Eds), Learntec 94. Europäischer Kongress für Bildungstechnologie und betriebliche Bildung (pp. 295-308). Berlin: Springer</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HENSARLING, K., PERAYA, D., SCHNEIDER, D. et SPEH, M, (1994) - "A report from the Teaching and Learning with the Web workshop at WWW 94", Computer Networks and ISDN Systems, 27(2), November 1994.</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MENDELSOHN, P., SCHNEIDER D. and BORCIC B. (1994) - Intelligent Learning Environment. In R. Bless (Ed.), Proceedings of the Second NRP23 Symposium on Artificial Intelligence and Robotics (pp. 57-74). Swiss National Science Foundation.</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(1995) - The role of Artificial Intelligence Techniques in Training Software. In U. Beck and W. Sommer (Eds). Learntec 94. Europäisher Kongress für Bildungstechnologie und betriebliche Bildung (pp. 295-308). Berlin: Springer</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BORCIC, B., MENDELSOHN, P. &amp; SCHNEIDER, D (1995) - Influence du niveau d'interactivité sur la conception d'un système expert. In D. Guin, J.F. Nicaud et D. Py (Eds), Environnements Interactifs d'Apprentissage (pp. 221-232). Paris: Eyrolles.</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(1995) - Nouvelles technologies ou technologies émergentes: vers une réappropriation pédagogique des nouvelles technologies ? Actes du Symposium Formazione a distanza professionale e scolastica, organisé par le Dipartimento dell'Istruzione e della Cultura et l'Istituto Svizzero di Pedagogia per la Formazione Professionale. Berne: Peter Lang.</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GARDIOL, Ch.. et MANENTI, Y. (1995) - Le projet JITOL médical (Programme DELTA): une première analyse des formes de communication à distance entre experts, Actes du 8ème Congrès international de Psychologie du travail de langue française, Université de Neuchâtel.</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SWANN, P., CATTIN, J.P., MOREL, R. &amp; VUILLIMIER, B. (1995) - Exploiting email in open learning Proceedings of the Intenational Confernece "Open and Distance Learning: Critical Succes Factors. (pp. 170-171). OFES and Université de Genève.</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(1995) - Formation à distance et travail en réseau. Formation à l'information scientifique et technique. L'enseignement en réseau : vers le partage des ressources. Direction de l'information scientifique et de technique et des bibliothèque (DISTB), Ministère de l'enseignement supérieur de la recherche et de l'insertion professionnelle, Lille, novembre.</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(1996) - From mutual diagnosis to collaboration engines. Some technical implications of the distributed cognition approach. In J Greer (Eds.), Artificial Intelligence in Education, pp. 10-16. Charlottesville: AACE.</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&amp; BAKER, M. (1996) - Negotiation spaces in Human-Computer Collaborative Learning. Proceedings of the International Conference on Cooperative Systems (COOP'96), Juan-Les-Pins, France, June 12-14, 1996.</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TRAUM, D. &amp; SCHNEIDER D. (1996) - Grounding in multi-modal task oriented collaboration. Proceedings of the European Conference on Artificial Intelligence in Education, Lisbon, Portugal, September, pp. 415-425.</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MCCLUSKEY A. &amp; PERAYA D. (1996) - Learning Technologies in Companies. OECD Proceedings. Adult Learning and technology in OECD Countries. Proceedings of a Round Table held in Philadelphia on 14-16 February. 293-320.</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(1996) - Le concept de transfert. In P. Meirieu et M. Develay - Le transfert de connaissances en formation initiale et en formation continue (pp. 11-22), Actes du colloque international sur les transferts de connaissances. Lyon, France, 2 octobre 1994.</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(1996) - Réseau et enseignement : repenser l'acte d'apprendre. Actes de la 3ème Université d'été de l'Education nationale (France) organisée dans le cadre de la 17ème Université d'été de la communication (pp. 35-50). Bordeaux : CREPAC d'Aquitaine et Ligue de l'Enseignement.</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MEPHU NGUIFO E., DILLENBOURG P. &amp; BAKER M. (1996) - Dialogue operators meet machine learning operators. Workshop on Machine Learning and Human-Computer Interaction, International Conference on Machine Learning, Bari, July 1996.</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TRAUM, D. (1996) - Conversational Agency: The Trains-93 Dialogue Manager. Proceedings of the Twente Workshop on Language Technology 11: Dialogue Management in Natural Language Systems, pp. 1-11, June 1996.</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DILLENBOURG, P., JERMANN, P., BUIU C., TRAUM, D. &amp; SCHNEIDER, D. (1997) - The design of MOO agents: Implications from an empirical CSCW study. Proceedings 8th World Conference on Artificial Intelligence in Education, Kobe, Japan. </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DILLENBOURG, P., MONTANDON, L. &amp; TRAUM, D. (1997) - Does text-based virtual space impact on collaboration? Proceedings of the workshop on Collaborative learning/working support system with networking. Proceedings 8th World Conference on Artificial Intelligence in Education, Kobe, Japan. </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&amp; TRAUM, D. (1997) - The relationship between interactions and problem solving in a virtual collaborative environment. Proceedings of the 7th European Conference on Learning and Instruction, Athens, August 26-30 1997.</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HEEMAN, P. &amp; TRAUM, D. (1997) - Utterance Units and Grounding in Spoken Dialogue. To appear in Elisabeth Maier, Marion Mast, and Susann LuperFoy (Eds.), Intelligent Agents III - Proceedings of the ECAI Workshop on Dialogue Processing in Spoken Language Systems, Lecture Notes in Artificial Intelligence. Springer-Verlag, Heidelberg.</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(1997) - Espaces Virtuels et Apprentissage du Réel. Actes du VIIème colloque de l'AIDRI : Apprentissage, des principes naturels aux méthodes artificielles (p. 157-160). Genève, juin 1997.</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DILLENBOURG, P., MENDELSOHN, P., SCHNEIDER, D. (1997) - A Swiss Academic Experiment in learning about Technologies through Networking Tools. Proceedings of the EDEN Conference, Budapest, 23-25 juin 1997.</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DUNAND P., D'ANCONA D. (1997) - HUMANITIES: A European project using a multidimensional learning environment. Proceeding of the EDEN Conference, Budapest, 23-25 juin.</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TRAUM, D. (1997) - A reactive-deliberative model of dialogue agency." In J. P. Müller, M. J. Wooldridge, and N. R. Jennings (Eds.), Intelligent Agents III - Proceedings of the Third International Workshop on Agent Theories, Architectures, and Languages (ATAL-96), Lecture Notes in Artificial Intelligence, Vol. 1193. Springer-Verlag, Heidelberg. </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LOMBARD, F. (1998) - Symposium international "La formation des enseignants et des formateurs aux nouveaux usages et aux nouvelles pratiques des technologies de l'Information et des réseaux", ARDEMI, Lyon, France, 3-4 décembre.</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(1998) - Spazi virtuali e apprendimento del reale - I Linguaggi Multimediali alle Soglie del Terzo Millennio (pp. 175 -182), Proccedings of International conference on "Multimedia Languages in the third Millenium", IRRSAE dell' Umbria, University of Perugia, Italy, 4-6 december 1996.</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(1998) - Théories de la communication et technologies de l'information et de la communication. un apport réciproque, Revue européenne des sciences sociales, Mémoire et savoir à l'ère informatique, XIV ème Colloque annuel du Groupe d'Etude "Pratiques Sociales et Théories", XXXVI, 111, pp. 171-188.</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ET CHARLIER, B. (1998) - A la recherche des nouvelles compétences de formateurs, In L. Vezier, D. Bretlle-Desmazières (Eds.), Modèles de communication et stratégies d'entreprises. Actes du Colloque international TRANSinfo 96. Paris, 1-2 février 1996, ADBS Editions, 85-98.</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GARDIOL, C. ET MANENTI, Y. (1998). - Le projet JITOL Médic, évaluation et analyse des formes de communication à distance entre experts, Psychologie du travail et transformation de la société. Effets et problèmes, Actes du 8è Congrès International de Psychologie du Travail et des organisations. Neuchâtel, Suisse, 31août-2 septembre 1994, Presses académiques, pp. 85-98.</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DILLENBOURG, P., MENDELSOHN, P. ET SCHNEIDER, D. (1998) - A Swiss Academic Experiment in learning about Technologies through Networking Tools. Proceedings of the EDEN Conference, Budapest, Hongrie, 23-25 juin 1997, 358-361.</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SCHERLY, D., ROUX L. &amp; DILLENBOURG, P. (1998) - Comparaison de l'efficacité et du mode d'utilisation d'un hypertexte autonome ou intégré dans une activité pédagogique exploratoire. Actes du quatrième colloque "Hypermédias &amp; Apprentissage", pp. 111-118. Poitiers, France, 17-18 oct.</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TOGNOTTI, S. &amp; MENDELSOHN, P. ( 1998) - Co-operative Learning Environment: an internet based product for technical writing. Proceedings of BITE International Conference: Integrating Information &amp; Communication Technology in Higher Education. Maastricht, The Netherlands, March 25-27, 1998.</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TRAUM D. &amp; DILLENBOURG, P. (1998) - Towards a normative model of grounding in collaboration. 10th European Summer School in Logic, Language and Information, Workshop on mutual knowledge, common ground and public information, Saarbrueken, Germany, August 24-28.</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BUIU, C., CECONVCIUC, C. &amp; DILLENBOURG, P. (1999) - Prolog collaborative agents in a virtual world. Proceedings of the 12th International Conference on Control Systems and Computer Science, CSCS12, Vol. II, pag. 58-61, Bucharest.</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MENDELSOHN, P. &amp; JERMANN P. (1999) - Why spatial metaphors are relevant to virtual campuses? In J. Levonen &amp; J. Enkenberg (Eds), Learning and instruction in multiple contexts and settings. Bulletins of the Faculty of Education, 73, University of Joensuu, Finland.</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JERMANN, P. &amp; DILLENBOURG, P. (1999) - An analysis of learner arguments in collective learning environment. Proceedings of CSCL99, Stanford, December 1999.</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JERMANN, P., DILLENBOURG, P. &amp; BROUZE, J.-C. (1999) - Dialectics for collective activities: an approach to virtual campus design. In S.P. Lajoie and M. Vivet (Eds.), Artificial Intelligence in Education, pp. 570-577. IOS Press.</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JERMANN, P., P. DILLENBOURG, P. &amp; BROUZE. J.C. (1999) - Dialectics for collective activities: an approach to virtual campus design. Proceedings of the 2nd International conference on new learning technologies, Bern, August.</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MARTIN-MICHIELLOT, S. &amp; MENDELSOHN, P. (1999) - Is there an extraneous cognitive load while learning with a modern computer interface ? Proceedings of the 8th EARLI Conference, pp. 415-425.</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(1999) - STAF : Quatre ans d'expérience d'utilisation des NTIC à l'Université de Genève. In M.L. Goldsmid et A. Péclard (Eds.), Les nouvelles technologies de l'information et de la communication: quels apports pour l'enseignement supérieur et la formation continue ? (pp. 185-194). Actes du Colloque International organisé par l'EPFL, Lausanne, 24-25 juin 1999.</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(1999) - Les changements induits par les technologies. Quelques éléments de réflexion. Actes du Colloque sur l'Enseignement des technologies et des sciences de l'information et des systèmes en électronique, électrotechnique et automatique, CETSIS-EE A'99, 185-188, Université de Montpellier II, 4-5 novembre, Edition Cepaduès.</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LEVRAT, B. (1999) - Le campus virtuel suisse. Actes du Colloque "In-Télé", 71-78, Strasbourg, France, Université Louis Pasteur, 24-26 septembre, Peter Lang.</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OTT, D. ET PERAYA, D. (sous presse) - Dispositif de recherche et campus virtuel : intégration et influence réciproque. Actes du Colloque "Industries éducatives", Université de Lille 3, 29-30 octobre 1999. </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(sous presse) - Une classe virtuelle pour la formation à distance. Actes du Colloque INTELE'99, Jena, 16-18 Septembre 1999.</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PIGUET, A. &amp; PERAYA, D. (to appear) - TECFA's Virtual Campus: Integrated Tools to Support Pedagogical Paradigms. Actes du Colloque INTELE'99, Jena, 16-18 Septembre 1999.</w:t>
      </w:r>
    </w:p>
    <w:p w:rsidR="00276AEF" w:rsidRDefault="00276AEF" w:rsidP="00276AEF">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3.1.4. Travaux Universitaires</w:t>
      </w: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SWANN P. (1990) - Theory and Practice of Computer assisted Language Learning. Thèse soumise pour le titre de Doctor of Philosophy in Computer Assisted Learning, Open University, UK.</w:t>
      </w: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(1992) - Human-Computer Collaborative Learning. Unpublished doctoral dissertation. Department of Computing, University of Lancaster, Lancaster (UK).</w:t>
      </w: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HILARIO M. (1991) - L'apprentissage d'heuristiques de contrôle pour la planification: une approche abductive. Unpublished doctoral dissertation. Université de Paris 6, 1991.</w:t>
      </w: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 D. (1995) - Modélisation de la démarche du décideur politique dans la perspective de l'intelligence artificielle. Thèse présentée pour l'obtention du doctorat ès sciences économiques et sociales, mention science politique, SES, Université de Genève.</w:t>
      </w: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JERMANN, P. (1996) - Conception et analyse d'une interface semi-structurée dédiée à la co-résolution de problème. Mémoire présenté pour l'obtention du Diplôme d'Etudes Supérieures "Sciences et Technologies de l'Apprentissage et de la Formation", FPSE, Université de Genève.</w:t>
      </w: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MARTIN-MICHIELLOT, S. (1997) Acquisition de schémas dans un environnement logiciel complexe: effet du format de présentation des informations sur l'apprentissage. Mémoire de D.E.S. de Psychologie Cognitive Expérimentale, FPSE , Université de Genève.</w:t>
      </w: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TOGNOTTI, S. (1997) - Mise en oeuvre d'un dispositif de coopération rédacteur - lecteur pour l'apprentissage de la rédaction de texte. Mémoire présenté pour l'obtention du Diplôme d'Etudes Supérieures "Sciences et Technologies de l'Apprentissage et de la Formation", FPSE, Université de Genève.</w:t>
      </w: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BERGER, A. (1999) - Représentation graphique partagée et conflit cognitif : Une évaluation du conflit intra-groupe lors de la construction d'une représentation graphique dans un environnement d'apprentissage collaboratif assisté par ordinateur. Mémoire présenté pour l'obtention du Diplôme d'Etudes Supérieures "Sciences et Technologies de l'Apprentissage et de la Formation", FPSE, Université de Genève.</w:t>
      </w: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LEMAY, P. (1999) - The complex dynamical systems approach in psychology : methodologies and analitical techniques. Thèse présentée pour l'obtention du doctorat en psychologie, Faculté des sciences politiques et sociales, Université de Lausanne.</w:t>
      </w: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OTT, D. (1999) - Collaboration dans un environnement virtuel 3D : influence de la distance à l'objet référencié et du "view awareness" sur la résolution d'une tâche de "grounding". Mémoire présenté pour l'obtention du Diplôme d'Etudes Supérieures "Sciences et Technologies de l'Apprentissage et de la Formation", FPSE, Université de Genève.</w:t>
      </w: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PIGUET, A. (1999) - User-Interface Interaction in the Creation of Web-Integrated Environments: A Quantitative and Qualitative Analysis of Tools that Influence User Satisfaction and Control. Mémoire présenté pour l'obtention du Diplôme d'Etudes Supérieures "Sciences et Technologies de l'Apprentissage et de la Formation", FPSE, Université de Genève.</w:t>
      </w: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ROIRON, C. (1999) - Etude du développement de la fonction décisionnelle du helpdesk interne et de ses rapport à la formation. Mémoire présenté pour l'obtention du Diplôme d'Etudes Supérieures "Sciences et Technologies de l'Apprentissage et de la Formation", FPSE, Université de Genève.</w:t>
      </w: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STRASSER, D. (1999) - Pangea : Une étude de cas d'un projet de réseau d'écoles. Mémoire présenté pour l'obtention du Diplôme d'Etudes Supérieures "Sciences et Technologies de l'Apprentissage et de la Formation", FPSE, Université de Genève.</w:t>
      </w:r>
    </w:p>
    <w:p w:rsidR="00276AEF" w:rsidRDefault="00276AEF" w:rsidP="00276AEF">
      <w:pPr>
        <w:widowControl w:val="0"/>
        <w:numPr>
          <w:ilvl w:val="0"/>
          <w:numId w:val="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3.1.5. Rapports, mémoires, notes internes</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DILLENBOURG P. ET SCHNEIDER D. (1990) - Sciences et Technologies de l'apprentissage: Reflexions sur un thème et présentation de l'unité TECFA. Université de Genève, TECFA Document 90-1.</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 D. - The Swiss guide to Artificial Intelligence and Cognitive Science. SGAICO, 1989-90.</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 D. - "X" Interface Tools and LISP. Université de Genève, TECFA Document 90-20.</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 L'enseignement à Distance: vers de Nouvelles Perspectives. Publication du DIP,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 avec la collaboration de M. Ostini) (1990) - Rapport de mission. European Conference on Distance Education. Budapest, 2-5 May, 1990, Coopération internationale en éducation, 1/91, OFES, Berne.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(1990) - Workshop on "Telematic networks for distance education and training: electronic universities". Delta Units DS XIII/F4, Coopération internationale et éducation, 3/91, OFES, Berne.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(1991) - Vers un système d'enseignement à distance. Enquête sur les moyens, les ressources et les projets dans les universités suisses, OFES, Berne.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SWANN P. (1991) - Theory and practice of CALL, TECFA Document 20,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SWANN P. (1991) - CALLIOPE: Computer-Assisted Language Learning in an Intelligent Object Oriented Programming Environment. TECFA Document 21,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SWANN P. (1991) - CALLIOPE: Computer-Assisted Language Learning in an Intelligent Object Oriented Programming Environment. TECFA Document 21,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PERAYA, D., &amp; HÄSSIG, C. (1992) - Rapport intermédiaire 1992, Project TEMPUS Fernstudienzentrum Budapest, TECFA août 1992. </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&amp; HÄSSIG, C. (1992) - Rapport final 1992, La conception et la production du matériel d'enseignement à distance à la FernUniversität et à l'Open Universiteit, Project TEMPUS Fernstudienzentrum Budapest, TECFA décembre 1992.</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BORCIC, B., DILLENBOURG, P., HILARIO, M., MENDELSOHN, P., &amp; SCHNEIDER, D. (1992) - Intelligent Learning Environments. Rapport intermédiaire, projet 4023-27013 du PNR23 Intelligence Artificielle et Robotique. TECFA, juillet 1992.</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(1992) - Réflexions sur l'évaluation des nouvelles technologies dans l'enseignement. Rapport rédigé pour la Commission EAO du Département de l'Instruction Public de Genève. TECFA Document 92-10, FPSE, Université de Genève, 5 p.</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BORCIC, B., HILARIO, M., MENDELSOHN, P., &amp; SCHNEIDER, D. (1992) - ETOILE: Experimental Toolbox for interactive learning environments. User Manual, Release 1.0., TECFA, FPSE, Université de Genève, 23 p.</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BORCIC, B., HILARIO, M., MENDELSOHN, P., &amp; SCHNEIDER, D. (1992) - ETOILE: Experimental Toolbox for interactive learning environments. User Guide, Release 1.0., TECFA, FPSE, Université de Genève, 33p.</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BORCIC, B., HILARIO, M., MENDELSOHN, P., &amp; SCHNEIDER, D. (1992) - ETOILE: Experimental Toolbox for interactive learning environments. Reference Manual, Release 1.0., TECFA, FPSE, Université de Genève, 33 p.</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(1992). L'enseignement à distance au niveau universitaire dans le contexte européen. Document TECFA 92-8, FPSE, Université de Genève, 5 p.</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(1992) - JITOL (DELTA), First contribution to evaluation (WP2) based on development of WP4, Namur meeting, March 92 TECFA-Document 92-8.</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(1992) - Formation à distance et communication médiatisée. Document TECFA 92-9, FPSE, Université de Genève, 15 p.</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et HASSIG, C. (1993) - La production de matériel didactique à la FernUniversität et à l'Open Universiteit. Une description comparée (Préface de P. Mendelsohn). Cahiers de la Section des Sciences de l'Education, 75, FPSE,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PERAYA, D. et HASSIG, C. (1993) - Konzeption und Produktion von Fernstudienmaterial. Eine vergleiche Untersuchung zur FernUniversität (D) und Open Universiteit (NL) erstellt im Rahmen des Tempus-Projekts Fernstudienzentrum Budapest (Préface de M. Ostini), Bern, BBW/EDMZ. </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BORCIC, B., HILARIO, M., MENDELSOHN, P. &amp; SCHNEIDER D. (1993) - Intelligent Learning Environments. Final report on the PNR 33 project on exploratory learning environments. TECFA document 93, FPSE -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(1993) - L'audiovisuel à l'école: voyage à travers les usages, Pré-publication, TECFA Document 93-8,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(1993) - Rapport de mission à la réunion du groupe de travail 3A de l'OCDE/CERI: L'impact des technologies de l'information et de la communication sur l'enseignement post-secondaire, OCDE.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 (1993) - Rapport pédagogique de la session de concertation: Gestion des moyens multi-médias en formation à distance. Agence de Coopération Culturelle et Technique, Direction Générale de l'Education et de la Formation, Ecole Internationale de Bordeaux.</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(1993) - Rapport d'évaluation de la session de concertation Gestion des moyens multi-médias en formation à distance. Agence de Coopération Culturelle et Technique, Direction Générale de l'Education et de la Formation, Ecole Internationale de Bordeaux.</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(1994) - Rapport de mission, " International Conference on Learning beyond schooling: New Forms of Supply and New Demands. Conférence internationale. Apprendre au-delà de l'école: Nouvelles offres d'enseignement et nouvelles demandes de formation ", Paris, OCDE/CERI.</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 D. (1994) - Les ressources de l'Internet, Documentation technique, TECFA - Document 94 - 2,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 D. (1994) - Le Tecfa "Computing" Manuel, Documentation technique, TECFA - Document 94 - 3,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 D. (1994) - Index de pages WWW et Internet (http://tecfa.unige.ch/info-www.html). Documentation technique electronique, TECFA - Document 1994 - 4,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SCHNEIDER,D. (1994) - Le TecfaMOO Manuel, Documentation technique, TECFA - Document 1994 - 5,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(1994) - Rapport pédagogique de la session de formation " La pédagogie de la réussite en formation à distance ", Agence de Coopération Culturelle et Technique, Direction Générale de l'Education et de la Formation, Ecole Internationale de Bordeaux.</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(1994) - Rapport d'évaluation de la session de formation " La pédagogie de la réussirte en formation à distance ", Agence de Coopération Culturelle et Technique, Direction Générale de l'Education et de la Formation, Ecole Internationale de Bordeaux.</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MENDELSOHN, P, et GIEZENDANNER, F.D. (1994) - Rapport de recherche sur l'utilisation d'un logiciel multimédia en situation réelle d'enseignement. TECFA Document 94 - 1, FPSE, Université de Genève, 54 p.</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DUNAND, P. (1994) - Contribution sur quatre projets DELTA (Beacon, Compile, Dedicated, Jitol). Delta at Work, TRIBUNE Collection no. 3. FIM Erlangen, Publishers. Passim.</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DUNAND, P. (1994) - Articles sur quatre projets DELTA et descriptif des partenariats: Who's Who 2, TRIBUNE Collection no. 4. FIM Erlangen, Publishers. Passim.</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DUNAND, P. (1994) - Monographies sur quatre projets DELTA: Beacon, Compile, Dedicated, Jitol. In: Delta in perspective, TRIBUNE Collection no. 5. FIM Erlangen, Publishers. 31-39, 61-66, 71-77, 105-110</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 D. (1995) - The Evolving TecfaMOO Book (2 Parts), Documentation technique electronique, TECFA - Document 95 - 2,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DUNAND, P. (1995) - Learning Technologies in Switzerland : a Segmented Country and a Fragmented Market. National Issues at Stake, TRIBUNE Collection no. 8 , 113 - 123. FIM Erlangen, Publishers.</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DUNAND, P. et PERAYA, D. (1995) - Rapport final sur la particiption suisse au projet TRIBUNE, TECFA/OFES,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McKLUSKEY, A. et PERAYA, D. (1995) - La formation universitaire en sciences de la communication en Suisse, Projet européen SIGMA, Rapport suisse, TECFA/OFES,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JERMANN, P. PERAYA, D. &amp; DILLENBOURG, P. (1995) - La Recherche en Suisse dans le domaine des Nouvelles Technologies de l'Information Appliquées à la Formation. Pré-Rapport pour le PNR 33 (Efficacité de nos Systèmes de Formation). TECFA- Document 95-1 (80 p.) - FPSE,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GARDIOL, Ch., DUNAND, P., TOGNOTTI, S., PERAYA, D. et MENDELSOHN, P. (1995) - Projet NECTAR: rapport final de la participation suisse au projet NECTAR. TECFA Document 95-2 (50 p) - FPSE -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et NYSSENS, M.C. (1995, à paraître) - Pour une théorie des paratextes: une étude comparée des manuels de biologie et d'économie, Les cahiers de la Section des Sciences de l'Education, 180 pages. FPSE,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 D. (1994-97) - Le Tecfa "Computing" Manuel, Documentation technique, TECFA - Document 94 - 3, Université de Genève. (http://tecfa.unige.ch/guides/tecfaman/unix-1.html)</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 D. (1994-97) - Le TecfaMOO Manuel, Documentation technique, Université de Genève. (http:// tecfa.unige.ch/moo/book2/tm2.html)</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GARDIOL, C., PERAYA, D., P. DUNAND et MENDELSOHN, P. (1995). Rapport final de la participation suisse au projet NECTAR. TECFA Document 95-2 (50 p) - FPSE et OFES -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GARDIOL, C., TOGNOTTI, S., SCHNEIDER, D.K. et MENDELSOHN, P. (1995). Rapport final de la participation suisse au projet VMDL. TECFA Document 95-3 (50 p) - FPSE et OFES - Université de Genève.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(1995) Texte, image, son et communication, Document de cours. STAF 13, Module 1, TECFA, Octobre 95.</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(1995) - La formation à distance, Document de cours STAF 17, TECFA, octobre.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(1995) - Projet Européen SIGMA, Rapport Suisse, La Conférence " The future of Communication Science in Europe ", Sienne, 22-23 septembre, TECFA/OFES, Genève/Berne, octobre.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et NYSSENS, M.C. (1995) - Pour une théorie des paratextes: une étude comparée des manuels de biologie et d'économie, Les cahiers de la Section des Sciences de l'Education, 78, FPSE, Université de Genève, décembre.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&amp; TRAUM, D. (1996) Grounding in computer-supported collaborative problem solving. Report of FNRS project #11-40711.94, December 1996.</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(1996) - La formation à distance au Vietnam. Etat de l'art et perspectives. Rapport de mission, ACCT, Direction Générale de l'Education et de la Formation, Ecole Internationale de Bordeaux, Hanoi/Bruxelles, 28 mai-16 juin.</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(1996) - La formation à distance au Vietnam. Etat de l'art et perspectives. Synthèse et recommandations, ACCT, Direction Générale de l'Education et de la Formation, Ecole Internationale de Bordeaux, Hanoi/ Bruxelles, 28 mai-16 juin.</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(1996) - Concept général d'évaluation du projet de formation à distance dans le Val Poschiavo, ISPFP, Lugano, mars.</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DUNAND P. (1996) - Rapport final du Projet HUMANITIES, Projet de mobilité virtuelle européen, TECFA/OFES/ Groupe COIMBRA, Genève/Berne, mars.</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et McCluskey A. (1996) - Tendances actuelles de la formation à distance en Suisse, TECFA/OFES, Genève/Berne, décembre.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 D. (1996-97), VRML Primer, Documentation technique, Université de Genève. (http://tecfa.unige.ch/ guides/vrml/vrmlman/vrmlman.html)</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(1997) - Séminaires de formation " La formation à distance: principes et méthodes ", Rapport de mission. Hanoi 3 au 8 mars 1997, Agence de la Francophonie, ACCT, Ecole Internationale de Bordeaux.</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DUNAND, P. et D'ANCONA, D. (1997) - Rapport final de la participation suisse au projet européen HUMANITIES II, TECFA/OFES, Genève/Berne, juin.</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 D. et JERMANN, P. (1997), TECFA HTML Manuel, Documentation technique, Université de Genève. (http://tecfa.unige.ch/guides/htmlman/html-1.html)</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 D. (1997) Balises de méthodologie pour la recherche en sciences sociales, Université de Genève. Matériaux de cours en 8 modules.</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&amp; JERMANN, P. (1997) - Construire des interactions avec Authorware. Matériel d'auto-apprentissage.</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JERMANN, P. (1998) - Mémo MySQL, Documentation techchique, TECFA - Université de Genève. (http://tecfa.unige.ch/guides/mysql/mysqlman/mysqlman-1.html)</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(1998) - Rapport d'évaluation du projet de recherche "Introduction des effets cognitifs des hypermédias off-line sur l'appréhension et la structuration d'un savoir de vulgarisation scientifique (P. Fastrez), Fonds National de la Recherche Scientifique, Bruxelles, janvier.</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(1998) - Rapport d'évaluation du projet de programme de Maîtrise de formation à distance présenté par la Télé Université du Québec, Conférence de Recteurs et des Principaux des Universités du Québec, CREPUC, Montréal, avril.</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JOYE, F. ET DESCHRIJVER, N. (1999) - Rapport du WP1. Propositions de développement du campus virtuel pour le Projet Learnett, TECFA/UMS, juin. URL. (http://tecfa.unige.ch/proj/learnett/sitepresentation/)</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ET OTT, D. (1998) - Rapport d'activités, sous Projet B, Programme Demain la Suisse, projet Poschiavo. (http://tecfa.unige.ch/tecfa/research/poschiavo/ rapports/fnrs-98.html)</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OTT, D. ET LINDEN, A. (1999) - Rapport d'activités, sous Projet B, Programme Demain la Suisse, projet Poschiavo. (http://tecfa.unige.ch/tecfa/research/ poschiavo/rapports/fnrs-99.html)</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ET PIGUET, A. (1999) - Rapport d'activités, WP8 de EUN. (http://tecfa.unige.ch/ ~piguet/VCtools/vctools1.htm)</w:t>
      </w:r>
    </w:p>
    <w:p w:rsidR="00276AEF" w:rsidRDefault="00276AEF" w:rsidP="00276AEF">
      <w:pPr>
        <w:widowControl w:val="0"/>
        <w:numPr>
          <w:ilvl w:val="0"/>
          <w:numId w:val="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3.1.6. Textes contribuant à la diffusion des connaissances</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(1990) - La notion de transfert d'apprentissage en Psychologie Cognitive. Cahiers pédagogiques, 281, 23-25.</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(1990) - L'ordinateur dans l'enseignement. Journal de l'enseignement primaire. DIP de Genève, 27 avril 1990.</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(1990) - Les environnements Intelligents d'Apprentissage. Informatique et Formation. Commission EAO du DIP de Genève, novembre 1990.</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(1989) - L'enseignement à distance: ses contraintes et ses conditions. Educateur, revue de pédagogie et d'éducation, Société pédagogique romande, 9.</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(1990) - Quelques réflexions à propos de l'usage pédagogique de la télévision. Résonances. Mensuel de l'école valaisanne, 8, avril 1990.</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(1990) - Les moyens de l'enseignement à distance: les implications technologiques. Educateur. Revue de pédagogie et d'éducation. Société pédagogique romande, 2 |90.</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(1990) - L'autoscopie ou la vidéo comme moyen de formation et de perfectionnement des enseignants. Journal de l'enseignement primaire, 25, Département de l'instruction publique, Genève, février.</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(1990) - L'utilisation des moyens d'enseignement audiovisuels entre les choix et les contraintes. Commission de l'enseignement du rectorat, DIP de Genève. Document d'information et de formation méthodologiques, 5.</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(1990) - Contribution à l'évaluation des moyens d'enseignement audiovisuels: une approche descriptive et typologique. Commisssion de l'enseignement du rectorat, DIP de Genève. Document d'information et de formation méthodologiques, 6.</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(1991) - Instructions destinées aux rédacteurs de cours à distance : I. Caractéristiques d'une formation à distance. Ministère de l'enseignement, de la recherche et de la formation, Bruxelles.</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HILARIO, M., MENDELSOHN, P. AND SCHNEIDER, D. (1991) - The Geneva Manifesto of Intelligent Learning Environments. GOLEM, Newsletter Di Technologie e Processi Formativi.</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PERAYA, D. (1991) - Collaboration au Dictionnaire de Psychologie édité sous la direction de Doron R. et Parot F. Paris: PUF. </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(1992 ) - Instructions destinées aux futurs rédacteurs de cours à distance</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Partie I: Caractéristiques d'une formation modulaire.</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Partie II: Les contraintes de réalisation d'un document de formation à distance.</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Service de l'enseignement à distance, Ministère de l'Education, de la recherche et de la formation, Communauté française de Belgique, Bruxelles. </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(1992) - Nouvelles technologies et formation. Campus, 14, avril-mai 1992, 30-31, Université de Genève.</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(1992) - Informatique et Développement cognitif. Cahiers de l'Education. Numéro spécial : Les nouvelles technologies, édité par l'UNAPEI, 14/15, 29-36.</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(1993) - Les enjeux psychopédagogiques de l'informatique dans l'enseignement. Le Courrier de Suresne, publication du centre national d'études et de formation pour l'enfance inadaptée; 59, 11-16.</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(1993) - Multimédia et Formation : toujours les mêmes erreurs. CBT Forum (Journal de l'Association Swiss Computer Based Teaching) 2/93.</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(1993) - L'audiovisuel à l'école: voyage à travers les usages. Français 2000, Bulletin de la Société belge des professeurs de français, 138-139, 16-28.</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(1993) - Choisir un audiovisuel in Français 2000, Bulletin de la Société belge des professeurs de français, 138-139, 28-35.</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DUNAND, P. (1993) - TRIBUNE - Ein Europäisches Project. Interface, le magazine suisse pour l'utilisation de l'ordinateur dans l'enseignement, 4/93.</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DUNAND, P. &amp; MOREL, R. (1993) - Un projet européen : TRIBUNE. Informatique Informations, Organe d'information du Centre informatique pédagogique, 23, 19-20. </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DUNAND P. (1994) - Ouvrir la formation : douze études de cas sur la mise en oeuvre de technologies de formation en Europe. Informatique Informations, Organe d'information du Centre informatique pédagogique, 23.</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(1994) - Les mots et des images, Chronique d'images, Journal de l'enseignement primaire, 49, mars/avril, 22-25.</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(1994) - L'alphabétisation audiovisuelle, Chronique d'images, Journal de l'enseignement primaire, 51, août/septembre, 21-22.</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PERAYA, D. (1994) - Mythologies de la communication, Chronique d'images, Journal de l'enseignement primaire, 52, octobre/novembre, 40-41. </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(1994) - Une profusion de médias: par où commencer ?, Chronique d'images, Journal de l'enseignement primaire, 53, décembre, 33-34.</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et NYSSENS, M.C. (1994) - Les illustrations dans les manuels scolaires. Vers une théorie générale des paratextes, Médiascope, 7, 8-12, avril/mai, CRDP Versailles.</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et NYSSENS, M.C. (1994) - Les paratextes dans les manuels de biologie et d'économie: une première approche, Médiascope, 7, 13-21, avril/mai, CRDP Versailles.</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 D. (1994) - "An Update on the Internet and the World-Wide Web", Interact, (the European Platform for Interactive Learning), Oct 1994.</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(1995) - L'image: une troublante analogie, Chronique d'images, Journal de l'enseignement primaire, 54, janvier/février, 34-35.</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(1995) - Les représentations mentales, Chronique d'images, Journal de l'enseignement primaire, 55, mars/avril, 30-32.</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(1995) - Learning Technologies in Switzerland, National Issues at Stake. Contextualized viewpoints on Learning Technology, Tribune Collection, 8, 115-119, FIM, Erlangen.</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(1995) - Le "contextualisme": une nouvelle vue sur l'apprentissage par enseignement. La Lettre du Bureau Linguistique, Dossier "Apprendre à apprendre", 23, Rome: Service culturel de l'ambassade de France.</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et MARTIN-MICHIELLOT, S. (1995) - Le rôle des techniques d'intelligence artificielle dans les logiciels de formation. CBT Forum (Journal de l'Association Swiss Computer Based Teaching), 1/95, 6-10.</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(1995) - Les fondements perceptifs de l'analogie, Chronique d'images, Journal de l'enseignement primaire, 56, mai/juin.</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&amp; JERMANN P. (1995) Le paradoxe de la machine "sociale". Interface, le magazine suisse pour l'utilisation de l'ordinateur dans l'enseignement, 2/95, 16-19.</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&amp; LOMBARD F. (1995) Critique du langage-auteur "Authorware". E.P.I. Revue de l'association Enseignement Public et Informatique. 79, 215-220.</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(1995) - Il n'y a pas un modèles, mais des modèles de formation à distance, Education permanente, Revue suisse pour l'Éducation des adultes, 95/4, 192-194, Interview, propos recueillis par J. Bodart Senn (dernier trimestre).</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(1995) - Internet: un État des lieux, Génération O.N.E. Le journal des professionnels de la petite enfance, 17, 11-16 (dernier trimestre).</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(1995) - Distance Education and the WWW, USDLA'S Monthly Publication, Ed, United States Distance Learning Association, July, vol. 9/#7.</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(1996) - Enseigner via Internet. Premières Observations. Nouvelles technologies et Formation de Gestion, 6, pp. 6-7.</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JERMANN, P. &amp; MENDELSOHN, P. (1996) - Edutainment : les raisons d'un succès. Interface 4/ 96, 11-13.</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JERMANN, P. et DILLENBOURG, P. (1996) - Stratégies de sélection des items dans les tests adaptatifs. Interface, le magazine suisse pour l'utilisation de l'ordinateur dans l'enseignement, 2/96, 11-12.</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MENDELSOHN, P. (1996) - Nouvelles technologies de l'Education. In Recherche en Education, Brochure éditée pour le 25ème annivesaire du CSRE (p.80-81). Aarau : CSRE. </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JERMANN, P &amp; PELGRIMS-DUCREY, G. (1997) L'ordinateur en classe et le mythe de l'individualisation. Educateur, 8.</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JERMANN, P. &amp; MENDELSOHN, P. (1997) - Edutainment : les raisons d'un succès. Informatique et Formation n° 33, 26-31.</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(1998) - La mémoire de la classe. Résonances, Mensuel de l'Ecole Valaisanne, N° 5 janvier 1998, 6-7.</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MENDELSOHN, P. (1998) - Internet : vers une société du partage ? - Les cahiers protestants, 1, Février 1998, 34 -40. </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ET PEGRIMS-DUCREY, G. (1998) - Média et Informatique : un projet de formation des enseignants à la FPSE. Informatique et Formation, 35, 17-25.</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(1998) - Virtuel, vous avez dit Virtuel ? - Le Temps Stratégique, N° 82.</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(1998-1999) - Rédaction et coordination rédactionnelle régionale (France, Belgique et Suisse francophones), Thot. Nouvelles de la formation à distance en francophonie, ACCT, Agence de la francophonie. (http://thot.cursus.edu.)</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PERAYA, D., RICKENMANN,R. (1998) - La pratique des médias éducatifs, Informatique, Informations, 34, 17-20, DIP, Genève. </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LOMBARD, F. (1999) - Bilan du projet YRE en 98-99 YRE : Une expérience de motivation des élèves par les NTIC Publiée dans la revue on-line Thot. Nouvelles de la formation à distance. La participation genevoise au projet "Young Reporters for the Environment", 14 septembre. Des lycéens découvrent, via le réseau, les problèmes d'environnement. Didactique, motivation et conscientisation. </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PIGUET, A. ET PERAYA, D. (1999) - TECFA : développer un campus virtuel pour l'enseignement et l'apprentissage à distance. Flash Informatique, FI-ETE 99, Tique et puce à l'école, 24-26. </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(http://sawww.epfl.ch/SIC/SA/ publications/FI99/fi-sp-99/index.html)</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CHARLIER B. (à paraître) - La recherche de nouvelles compétence des formateurs, CNAM, Paris.</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GARDIOL, Ch. et MANENTI, Y. (sous-presse) - Le projet JITOL médical (Programme DELTA): une première analyse des formes de communication à distance entre experts, Psychologie du travail et des organisations, 1er trimestre, Neuchâtel.</w:t>
      </w:r>
    </w:p>
    <w:p w:rsidR="00276AEF" w:rsidRDefault="00276AEF" w:rsidP="00276AEF">
      <w:pPr>
        <w:widowControl w:val="0"/>
        <w:numPr>
          <w:ilvl w:val="0"/>
          <w:numId w:val="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3.1.7. Analyses d'ouvrages</w:t>
      </w:r>
    </w:p>
    <w:p w:rsidR="00276AEF" w:rsidRDefault="00276AEF" w:rsidP="00276AEF">
      <w:pPr>
        <w:widowControl w:val="0"/>
        <w:numPr>
          <w:ilvl w:val="0"/>
          <w:numId w:val="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(1990) - Guindon R. Cognitive Science and its Applications for Human-Computer interaction. L'Année Psychologique, 90, 151-152.</w:t>
      </w:r>
    </w:p>
    <w:p w:rsidR="00276AEF" w:rsidRDefault="00276AEF" w:rsidP="00276AEF">
      <w:pPr>
        <w:widowControl w:val="0"/>
        <w:numPr>
          <w:ilvl w:val="0"/>
          <w:numId w:val="7"/>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(1990) - Peruchet P. Les automatismes cognitifs. L'Année Psychologique, 90, 135-136.</w:t>
      </w:r>
    </w:p>
    <w:p w:rsidR="00276AEF" w:rsidRDefault="00276AEF" w:rsidP="00276AEF">
      <w:pPr>
        <w:widowControl w:val="0"/>
        <w:numPr>
          <w:ilvl w:val="0"/>
          <w:numId w:val="7"/>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(1990) - Dufoyer J.P. Informatique, éducation et psychologie de l'enfant. L'Année Psychologique, 90, 151,152.</w:t>
      </w:r>
    </w:p>
    <w:p w:rsidR="00276AEF" w:rsidRDefault="00276AEF" w:rsidP="00276AEF">
      <w:pPr>
        <w:widowControl w:val="0"/>
        <w:numPr>
          <w:ilvl w:val="0"/>
          <w:numId w:val="7"/>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(1990) - Gagné R.M. Instructionnal Technology Foundations. L'Année Psychologique, 90.</w:t>
      </w:r>
    </w:p>
    <w:p w:rsidR="00276AEF" w:rsidRDefault="00276AEF" w:rsidP="00276AEF">
      <w:pPr>
        <w:widowControl w:val="0"/>
        <w:numPr>
          <w:ilvl w:val="0"/>
          <w:numId w:val="7"/>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(1993) - Computer-Assisted Instruction: A synthesis of theory, practice and technology, E. Steinberg. L'Année Psychologique, 93.</w:t>
      </w:r>
    </w:p>
    <w:p w:rsidR="00276AEF" w:rsidRDefault="00276AEF" w:rsidP="00276AEF">
      <w:pPr>
        <w:widowControl w:val="0"/>
        <w:numPr>
          <w:ilvl w:val="0"/>
          <w:numId w:val="7"/>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SWANN, P. (1992) - Towards a Theory of Cognition and Computing, J. G. Wolff. Computational Linguistics, 18(3), 353-56.</w:t>
      </w:r>
    </w:p>
    <w:p w:rsidR="00276AEF" w:rsidRDefault="00276AEF" w:rsidP="00276AEF">
      <w:pPr>
        <w:widowControl w:val="0"/>
        <w:numPr>
          <w:ilvl w:val="0"/>
          <w:numId w:val="7"/>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(1998) - Un commentaire sur l'ouvrage de Jean Retschitzki et Jean-Luc Gurtner (1996), "L'enfant et l'ordinateur". Education &amp; Recherche, 1/98, 158-160.</w:t>
      </w:r>
    </w:p>
    <w:p w:rsidR="00276AEF" w:rsidRDefault="00276AEF" w:rsidP="00276AEF">
      <w:pPr>
        <w:widowControl w:val="0"/>
        <w:numPr>
          <w:ilvl w:val="0"/>
          <w:numId w:val="7"/>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48"/>
          <w:szCs w:val="48"/>
          <w:u w:color="0000E9"/>
        </w:rPr>
      </w:pPr>
      <w:r>
        <w:rPr>
          <w:rFonts w:ascii="Times" w:hAnsi="Times" w:cs="Times"/>
          <w:b/>
          <w:bCs/>
          <w:sz w:val="48"/>
          <w:szCs w:val="48"/>
          <w:u w:color="0000E9"/>
        </w:rPr>
        <w:t>3.2. Communications orales</w:t>
      </w: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3.2.1. Conférences invitées</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 The Lift in The Pyramid, a metaphor for designing systems that develop metacognitive skills. Invited Lecture to the NATO summer institute, Calgary (Canada), July 16th-27th 1990.</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 Les Environments Intelligents d'Apprentissage. Onzième cours avancé "Psychologie génétique et Sciences Cognitives" de la fondation Archives Jean Piaget. Genève, 10-14 septembre 1990.</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LOGO: Qu'est ce qui se développe? Colloque " LOGO et Apprentissages", Fribourg, 3 -6 octobre 1990.</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Symposium de l'Association Scientifique de Langue Française : Intelligence naturelle et intelligence artificielle. Rome, 23-26 septembre 1991.</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L'impact des nouvelles technologies sur les modèles de formation à distance, PPIASE, Université Libre de Bruxelles, 10 avril 1992.</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Distributing cognition over brains and machines. NATO Advanced Study Institute "Psychological and Educational Foundations of Technology-Based Learning Environments". Kolymbari (Crete), 26 juillet-3 août 1992</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- 3ème rencontre francophone sur la didactique de l'informatique. Sion, 6-9 juillet 1992.</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NATO Advanced Study Institute on Psychological and Educational Foundations of Technology-Based Learning Environment. Kolymbari (Crete), July 26-August 3, 1992.</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EIAO et Psychologie Cognitive: bilan d'une expérience, Troisièmes Journées EIAO de Cachan organisées par le PRC-GDR Intelligence Artificielle et le GR Didactique. Cachan, 3-5 février 1993.</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La place des sciences de la communication dans les Départements de Sciences de l'Education, Colloque Videoculture 4, Università degli Studi di Salerno e Università degli Studi di Roma. Fisciano, 16-17 mars 1993.</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"An Authoring Toolbox for Building Courseware Around Problem Solving Activities." Invited talk presented at the Summer Institute of the Instructional Technology Department of Utah State University "Automated Design for Interactive Multimedia", Logan (USA), August 18-21, 1993.</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au Symposium de l'Association Scientifique de Langue Française "Universel et Différentiel en Psychologie", Aix-en-Provence, 15-17 septembre 1993.</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"Prendriez-vous l'avion si...? Tendances de recherche en informatique éducative". Journées de la Direction de l'Enseignement Supérieur des Télécom sur les Nouvelles Technologies pour l'Enseignement. Plestin les Grèves, France, 3-5 novembre 1993.</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"Collaborative learning and the Internet". Invited conference at the Fourth International Conference on Computer-Assisted Instruction. Hsinchu, Taiwan, March 8-10, 1994.</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Le projet JITOL médical (Programme DELTA): une première analyse des formes de communication à distance entre experts, 8ème Congrès international de psychologie du travail de langue française, Neuchâtel, 30 août-2 septembre 1994.</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plénière invitée du Colloque international sur les transferts de connaissances; Université Louis Lumière: Lyon, 29 septembre-2 octobre 1994.</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 Dillenbourg - "The role of artificial intelligence in training software". Invited talk at LEARNTEC, Europäischer Kongress und Fachmesse für Bildungstechnologie und betriebliche Bildung. Karlsruhe (Germany), November 8-10, 1994. </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aux Entretiens Nathan de la Sorbonne " Savoirs et Savoir-Faire ", Paris: Sorbonne, 19-20 novembre 1994.</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 "The WWW in Education", Flexible Learning on the Information Superhighway '95", Open University, Milton Keynes, March 29-31, 1995.</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à un atelier de la Société Française de Psychologie sur le thème de la Mémoire de Travail, Montpellier: 30 juin, 1er juillet 1995.</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"Diagnosis is mutual: A Distributed Cognition Approach". Invited conference at the World Conference on Artificial Intelligence in Education, Washington, USA, August 1995.</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"Communication médiatisée par les dispositifs technologiques dans le cadre de l'enseignement à distance", Colloque ITC'96, Congrès du Multimedia, Le Journal du multimedia, Palais des Congrès, Paris, France, 9-11 janvier 1996.</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aux Journées " Jeunes Chercheurs en Sciences Cognitives " organisées par l'ARC (Association pour la Recherche Cognitive), Giens, 5-7 juin 1996.</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International Conference Multicom '96 " Multimedia Languages in the third Millenium ". University of Perugia (Italy) : 4-6 December, 1996.</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 Tognotti - International Conference Multicom '96 " Multimedia Languages in the third Millenium". University of Perugia (Italy) : 4-6 December, 1996.</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-"Environnement technologique et le diplôme STAF", Colloque Internet à tout Prix ?, CTIE, Morat, 11-12 décembre 1996.</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Société Française de Psychologie. Conférence invitée pour l'Atelier de conjoncture du département recherche de la S.F.P. sur le thème " Mémoire de Travail et Développement ". Chambéry, France, 7 et 8 mars 1997.</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Invited speaker at 13th EUCEN European Conference "Competition - Cooperation : a challenge for University Continuing Education. Title of the conference : Challenges for universities facing virtual teaching. Lausanne, Switzerland, 2-5 april 1997.</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"Internet à l'école", Educador '97, Sao Paulo, Brazil, mai 1997.</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"La communication médiatisée par ordinateur dans l'éducation", Educador '97, Sao Paulo (Brazil), mai 1997.</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Panelist at the special session on " Internet and Education ". Interactive 97, Conference organized by the International Telecommunication Union (TELECOM), Geneva, 8-14 September 1997.</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Invited speaker at Educador'98, " V Congresso International de Educoçao ", Tecnologias educativas : 0 que muda na escolla ? São Paulo, Brasil, 16 Maio de 1998.</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"Former à distance avec Internet : quatre années d'expérience à TECFA", Journées de l'enseignement médiatisé, Université Louis Pasteur, Strasbourg, 28 mai 1998.</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au Colloque International " Les nouvelles Technologies de l'Information et de la Communication : quels apports pour l'enseignement supérieur et la formation continue ? " organisé par la chaire de Pédagogie et de Didactique de l'EPFL. Ecole Polytechnique Fédérale de Lausanne, 24-25 juin 1998.</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"The challenge in using Internet for education". Invited conference at the Second Conference on Technology for Training Engineers", Florianopolis, Brazil, August 30-September 4, 1998.</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au 12ème Colloque de l'Association pour le Développement des Méthodologies d'Evaluation en Education (ADMEE) sur le thème : Que peuvent nous apprendre les technologies éducatives sur le fonctionnement cognitif des apprenants ? Université de Mons, Mons, Belgique, 9-11 septembre 1998.</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"How Technology Enhances Distributed Cognitive Systems", Curso Taller Internacional sobre Technologias Interactivas, Ciudad Real (Spain), September 16, 1998.</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"Le DES STAF: une façon d'envisager la formation à la médiatisation et la médiation didactiques", 1ère Journée européenne sur la formation aux métiers de ma médiation culturelle, Société Française des Sciences de l'Information et de la Communication (SFIC), Avignon, France, 17 septembre 1998.</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et B. Levrat - "Le campus virtuel suisse : historique et perspectives", Colloque IN-TELE 98, Colloque Européen sur les usages pédagogiques d'Internet et sur la construction de l'identité européenne, Université Louis Pasteur, Strasbourg, France, 24-26 septembre 1998.</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 Nouvelles technologies, nouveaux médias: qu'est-ce qui change ? Que peut le changement ? ", dans le cadre des Netd@s, CDDP, Annecy, 21 novembre 1998.</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au 67ème Congrès de l'ACFAS (Association Canadienne-Française pour l'Avancement des Sciences), Colloque 423 " La place des nouvelles technologies de l'information et de la communication dans la formation professionnelle à l'enseignement ". Ottawa, Canada, 12 mai 1999.</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"Learning culture in the next millenium". Conférence invitée dans le cadre de Net Days, Launchy Grent, Helsinki, 12 novembre 1999.</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"Internet un nouveau moyen de médier les savoirs et les savoir faire". Colloque Eduquer les médias à l'heure du multimédia. Conseil de l'Education aux Médias, Communauté française de Belgique, Bruxelles, 9-10 décembre 1999.</w:t>
      </w:r>
    </w:p>
    <w:p w:rsidR="00276AEF" w:rsidRDefault="00276AEF" w:rsidP="00276AEF">
      <w:pPr>
        <w:widowControl w:val="0"/>
        <w:numPr>
          <w:ilvl w:val="0"/>
          <w:numId w:val="8"/>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3.2.2. Communications à des colloques</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Dunand P. - Interfacer la Pensée musicale. Exposé presenté au Colloque " LOGO et Apprentissages", Fribourg, 3 -6 octobre 1990.</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Hilario M. - Réflexions préliminaires sur l'automatisation du méta-apprentissage. Colloque Intelligence Artificielle et Méta-connaissances. Université de Lyon,Villeurbanne, 11-19 septembre.</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Hilario M. - Learning Control Heuristics to Guide Planning. Cognitiva, Madrid, 20-23 novembre 1990.</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Hilario M.- L'apprentissage d'heuristiques de contrôle en vue de la génération de plans. Actes de la Convention Intelligence Artificielle, Palais des Congrès. Paris, 1990.</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 - Training Transfer: A Bridge Between the theory-oriented and product-oriented approaches of ITS design. APPLICA-90, Second Congrès Européen "Multi-Media, Intelligence Artificielle et Formation.</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 The Genetic Structure of intelligent learning environments. Third European Seminar on Intelligent Tutoring Systems. Aarhus, Danemark, 5-9 décembre 1990.</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Fourth Europe European Conference for Research on Learning and Instruction. Turku, Finland, August 24-28, 1991.</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East-West Conference on Emerging Computer Technologies in Education. Moscow, Russia, 6-9 April, 1992.</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La formation à distance dans les universités suisses: un bilan des ressources humaines et matérielles. Intervention dans le cadre du Symposium L'enseignement à distance en Europe: ses défis et ses réalités, organisé dans le cadre de World Didac 92 par SATURN et l'OFES, Bâle, 7-8 mai 92.</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PEOPLE POWER: A human-computer collaborative learning system. Second International Conference on Intelligent Tutoring Systems (ITS 92), Montréal (Canada), 10-12 juin 92.</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Troisièmes Journées EIAO de Cachan organisées par PRC-GDR Intelligence Artificielle. Cachan, 3-5 février 1993.</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Fifth European Conference on Research on Learning and Instruction, Aix-en-Provence, septembre 1993.</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P. Dillenbourg, P. Mendelsohn, M. Hilario &amp; Borcic, B. - Colloques Hypermédias et Apprentissages - Third European Congress Multi Média, Intelligence Artificielle et Formation. Lille, APPLICA-93, 22-25 mars 1993.</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Participant à la table ronde sur le thème "Dépendance versus indépendance des modèles relativement à la connaissance dans le cadre des 3èmes Journées EIAO de Cachan. Paris, 3-5 février 1993.</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Workshop sur les modèles Symboliconnexionnistes Formation des symboles dans les modèles de la cognition. LIFIA-INPG, Grenoble, 25-26 mai 1993.</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 An Experimental ToolBox for Advanced Interactive Learning Environments, LUV `93 , Boston: may 1993.</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 Dillenbourg - A library of agents for building learning environments. Poster presented at the Fifth world conference on Artificial Intelligence in Education. Edinburgh (UK), August 24-27 1993 </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Fifth European Conference for Research on Learning and Instruction, Aix-en-Provence, 1-5 septembre 1993.</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Knowledge and Interaction in the Post-Wenger age. IFIP Working Group 3.3. Working Conference "Lessons from Learning", Archamps (France), September 6-8, 1993.</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Reciprocal modelling in MEMOLAB, SMILE Workshop, Ambleside (UK), September 29th - October 1st, 1993.</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AERA annual Meeting, paper presented in an invited Session New European Research on technology-based Learning Environments, New Orleans, USA, April 1994.</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Intelligent learning environments. Second PNR23 Symposium on Artificial Intelligence and Robotics. Lausanne, 29 September, 1994.</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D. Schneider - World-Wide Web - A Distributed Hypermedia System, Learntec 94, Karlsruh, octobre 1994. </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Communication invitée dans le groupe de travail Technologie Educative du Congrès de la SSRE " Maîtres et élèves face au savoir ", Neuchâtel - 13 -15 octobre 1994.</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Mutual understanding in human-computer collaboration. Workshop on collaborative learning (Task Force 5) in the ESF conference 'Learning in Humans and Machines', Sitges (Spain), November 11-12, 1994</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The evolution of research on collaborative learning, with M. Baker and C. O'Malley. ESF conference 'Learning in Humans and Machines'. Sitges, Spain, November 10, 1994</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D. Peraya. - Distance Education and the "World-Wide Web", Séminaire dans le cadre de la 1ère Conférence internationale sur le World-Wide Web, Cern, Genève, 1994. </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et D. Peraya - The "World-Wide Web" in Education, Flish 95, Open University (UK), 29 et 30 mars 1995.</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Influence du niveau d'interactivité sur la conception d'un système expert. Quatrièmes journées EIAO de Cachan, France, 22-24 mars 1995.</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The importance of exploratory design for educational reserach. Working Conference on New Technologies and Education (PNR33). Genève, 6 avril 1995.</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The implications of situated cognition for the design of learning environments. Swedish Workshop on A Situated Cognitive View on the Design of Tutoring, Help and Explanation Systems. Barnens, Stockolm, Sweden. June 12-13 1995.</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Colloque " CLUSE " Technologies de l'Information et Universités. Exposé sur le thème: Réseaux et environnements virtuels pour l'enseignement et la recherche. Lausanne: 28 septembre 1995.</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Dillebourg et M. Baker - Negotiation spaces in Human-Computer Collaborative Learning, International Conference on Cooperative Systems (COOP'96), Juan-Les-Pins, France, June 12-14, 1996. (With M. Baker)</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et B. Charlier - Colloque Multimedia et enseignement, A la recherche de nouvelles compétence des formateurs, 3èmes Journées informatiques de l'Université Catholique de Louvain, IPUM, Université Catholique de Louvain, Louvain-la-Neuve, France, 10-11 septembre 1996.</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D. Schneider &amp; D. Traum - Grounding in Multi-modal Task-Oriented Collaboration, European Conference on Artificial Intelligence in Education, Lisbon, Portugal, September 30-October 2, 1996.</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et P. Dillenbourg - Miscommunication in multi-modal collaboration, American Association for Artificial Intelligence (AAAI) Conference, Boston, USA, 1996.</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P.Jermann - Semi-structured interface in collaborative problem solving, Swiss Workshop on Collaborative and Distributed systems. EPFL, Lausanne, May 2nd, 1997.</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Colloque sur la recherche sur le matériel pédagogique pour la formation à distance. Conférence d'ouverture: Communication médiatisée, technologies et formation à distance, 65 ème Congrès de l'ACFAS (Association canadienne-française pour l'avance mentale), Université du Québec à Trois Rivières, Québec, 12-16 mai 1997.</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P.Jermann - Interface semi-structurée et résolution de problèmes collaborative, 6èmes Rencontres Scientifiques du Corps Intermédiaire de Psychologie, UNIGE-FPSE, Genève, mai 1997.</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Espaces Virtuels et Apprentissage du Réel, VII ème colloque de l'AIDRI : Apprentissage, des principes naturels aux méthodes artificielles, Genève, 23-26 juin 1997.</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 Dillenbourg, P. Jermann, D. Schneider, C. Buiu &amp; D. Traum - The design of MOO agents: Implications from an empirical CSCW study, 8th World Conference on Artificial Intelligence in Education, Kobe, Japan, August 18-22, 1997. </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L. Montandon et D. R.Traum - Does text-based virtual space impact on collaboration? Workshop on Collaborative learning/working support system with networking, 8th World Conference on Artificial Intelligence in Education, Kobe, Japan, August 18-22, 1997.</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 Dillenbourg et D. R. Traum - The relationship between interactions and problem solving in a virtual collaborative environment, 7th European Conference on Learning and Instruction, Athens, Greece, August 26-30, 1997. </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 Dillenbourg, P. Mendelsohn, D. Peraya et D. Schneider - Learning sites: Pedagogical niches for Internet tools, 7th European Conference on Learning and Instruction, Athens, Greece, August 26-30, 1997. </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C. Buiu, C. Ceconvciuc &amp; P. Dillenbourg - Collaborative prolog agents in a virtual world, 12th International Conference on Control System and Computer Science, Bucharest, Romania, May 26-29, 1997.</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 Dillenbourg, P. Jermann, D. Schneider, C. Buiu &amp; D. Traum - The design of MOO agents: Implications from an empirical CSCW study, 8th World Conference on Artificial Intelligence in Education, Kobe, Japan, August 18-22, 1997. </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L. Montandon et D. R.Traum - Does text-based virtual space impact on collaboration? Workshop on Collaborative learning/working support system with networking. 8th World Conference on Artificial Intelligence in Education, Kobe, Japan, August 18-22, 1997.</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 Dillenbourg et D. R. Traum - The relationship between interactions and problem solving in a virtual collaborative environment, 7th European Conference on Learning and Instruction, Athens, Greece, August 26-30 1997. </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 Dillenbourg, P. Mendelsohn, D. Peraya et D. Schneider - Learning sites: Pedagogical niches for Internet tools, 7th European Conference on Learning and Instruction, Athens, Greece, August 26-30 1997. </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Scherly, L. Roux &amp; P. Dillenbourg - Comparaison de l'efficacité et du mode d'utilisation d'un hypertexte autonome ou intégré dans une activité pédagogique exploratoire, Quatrième colloque 'Hypermédias &amp; Apprentissage'. Poitiers, 17-18 octobre 1997.</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&amp; S. Tognotti - Writer-reader computer supported cooperation, Communication at the conference " Writing the future: writing and computer ", Brighton, UK, september 18-19 1997.</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&amp; S. Tognotti - Co-operative Learning Environment: An internet based product for technical writing. Proceedings of BITE International Conference : Integrating Information &amp; Communication Technology in Higher Education. Maastricht, The Netherlands, March 25-27, 1998.</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Vers les campus virtuels, Principes et fondements techno-sémio-pragmatiques des dispositifs de formation virtuels. Colloque "Dispositifs et médiations des savoirs, Groupe de Recherche en Médiation des Savoirs (GReMS). Département de Communication, Université Catholique de Louvain, Louvain La Neuve, 24-25 avril 1998.</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Communication aux Quatrièmes Journées d'étude sur le Traitement Cognitif des Systèmes d'Information Complexes. Université Pierre Mendès-France, Grenoble, 26 juin 1998.</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 Jermann, P. Dillenbourg &amp; P. Mendelsohn - Why spatial metaphors are relevant to virtual campuses? Conference 'Learning &amp; Work', Zürich, September 24-26th, 1998. </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&amp; Pierre Dillenbourg - Why spatial metaphors are relevant to virtual campus ? Communication au congrès scientifique organisé par la SSRE sur le thème "Formation et Travail". Université de Zürich, 24-26 septembre 1998.</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 Dillenbourg &amp; P. Jermann - Which implicit learning theory do students encounter in a virtual campus? Symposium "Creating electronic collaboration environments: productive experiences for teaching and learning?". 8th European Conference for Research on Learning and Instruction, Goteborg, Sweden, August 24-28, 1999. </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 Dillenbourg &amp; D. Ott - Designing virtual space for communities that do not share a real space. Symposium "Developping and supporting learning communities in multiple contexts: Lesssons from schools and the workplace", 8th European Conference for Research on Learning and Instruction, Goteborg, Sweden, August 24-28, 1999. </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&amp; P. Dillenbourg - When to act on grounding in collaborative learning? Symposium "Intersubjectivity and collaborative learning: Multidisciplianry perspectives". 8th European Conference for Research on Learning and Instruction, Goteborg, Sweden, August 24-28 1999.</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 Jermann, P. Dillenbourg &amp; A. Vincziano - Inside a virtual campus: Articulating a web-based argumentation environment to pedagogcal goals? Symposium "Computer-mediated argumentation for collaborative learning", 8th European Conference for Research on Learning and Instruction, Goteborg, Sweden, August 24-28 1999. </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&amp; S. Martin-Michiellot - Cognitive load while learning with a modern computer interface ? Communication au symposium "Software training", 8th conference for Research on Learning organisée par EARLI. Göteborg, Suède, 24-28 août 1999.</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Dialectics for Collective Activities: An Approach to Virtual Campus Desgn. 2nd International Conference on New Learning Technologies, Bern, 30-21 August 1999. (co-authors: P. Jermann &amp; J.-C. Brouze)</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A. Piguet - TECFA's Virtual Campus: Integrated Tools to Support Pedagogical Paradigms, IN-TELE Conference "New approaches for the usage of the Internet for teaching and learning." Jena, Germany, September 16-18 1999.</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Les dispositifs de communication éducative médiatisée: médiatisation et médiation, Journées d'études sur la médiation culturelle, "La médiation culturelle ou naissance d'une nouvelle professionnalité ?", Société Française des Sciences de l'Information et de la Communication (SFIC), Avignon, France, 18-19 septembre 1998.</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Une plate-forme pour l'utilisation éducative des technologies et d'Internet, Colloque IN-TELE 98, Colloque Européen sur les usages pédagogiques d'internet et sur la construction de l'identité européenne, Université Louis Pasteur, Strasbourg, 24-26 septembre 1998.</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D. Ott, D. Peraya - Dispositif de recherche et campus virtuel : intégration et influence réciproque, Colloque "Industries éducatives", IUFM Nord-Pas de Calais, Maison de la recherche Lille 3,Villeneuve d'Ascq, France, 29-30 octobre 1998. </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Prolog collaborative agents for distance education. International Conference For Computers in Education, ICCE 9. Chiba, Japan, Nov.ember, 4-7 1999. (Presented by C. Buiu)</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&amp; J.P. Meunier - L'évolution de la sémiotique aujourd'hui. Première journée d'études sur l'enseignement propédeutique de la sémiologie en Europe, Etat des lieux, groupe de recherche intermédia, Université de Paris 8, 27 novembre 1999.</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&amp; D. Traum - Does a share creen make a shared understanding? International Conference on Computer Supported Collaborative Learning. Stanford, USA, 11-15 décembre 1999.</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Jermann &amp; P. Dillenbourg. An analysis of learner arguments in a collective learning environment. International Conference on Computer Supported Collaborative Learning. Stanford, USA, 11-15 décembre 1999.</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D. Ott &amp; D. Peraya - Implémentation sur le réseau d'un dispositif d'analyse, d'enseignement et de recherche. Le cas de l'analyse des sites Web, 5ème Colloque sur l'autoformation, Barcelone, 16-18 Décembre 1999. </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&amp; D. Strasser - L'iconomètre : un outil de formation et de recherche pour la mesure du potentiel évocateur des représentations visuelles, 5ème Colloque sur l'autoformation, Barcelone, 16-18 décembre 1999.</w:t>
      </w:r>
    </w:p>
    <w:p w:rsidR="00276AEF" w:rsidRDefault="00276AEF" w:rsidP="00276AEF">
      <w:pPr>
        <w:widowControl w:val="0"/>
        <w:numPr>
          <w:ilvl w:val="0"/>
          <w:numId w:val="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3.2.3. Séminaires de recherche</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 Environnements informatiques et Apprentissage. Séminaire interdisciplinaire de la Fondation Archives Jean Piaget. Genève, 15 janvier 1990.</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 Current trends in Research on Intelligent Learning Environments. Séminaire présenté au groupe AI du département d'informatique, University of Zurich, June, 7th 1990.</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 Environnements d'Apprentissage: Questions de recherches. Séminaire du LIRESPT, Paris, octobre 1990.</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 Courants actuels de la recherche en EIAO. Séminaire du CREPCO, Université de Provence, 18 janvier 1991.</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 Intelligence artificielle et Education. Séminaire de l'INRAP, Dijon, 13 mars 1991.</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 L'information scientifique et technique sur support multimédia. Séminaire de l'équipe Hermès, Université de Provence, juin 1991.</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Human-computer collaborative learning. IDSIA (Institut de recherche en intelligence artificielle). Lugano, 23 mars 1992.</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Université Louis Lumière (février 1993): Séminaire du LEACM - (R. Martin).</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Invité à participer avec Geneviève Jacquinot (Paris VIII) au Séminaire de recherche en communication socio-éducative, Département de Communication sociale, Université Catholique de Louvain, Louvain-la-Neuve, novembre 92.</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et Geneviève Jacquinot (Paris VIII) - Séminaire de recherche en communication socio-éducative, Département de Communication , Université Catholique de Louvain, Louvain-la-Neuve, novembre 93 et 94.</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Exposé au Séminaire de recherche du Groupe " Nouvelles Technologies " de l'INRP, Maison des Sciences de l'Homme, Paris, 8 décembre 1993.</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"Human-Computer Collaboration in Learning Environments", Armstrong Laboratory, Human Resources Directorate, Brooks Air Force Base. San Antonio, Texas, 30 mars 1994.</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"Human-Computer Collaboration in Learning Environments", Training Research Department, Navy Personnel Research and Development Center, San Diego, Californie, 14 avril 1994.</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"Parallélisme entre l'évolution des logiciels éducatifs et l'évolution des théories de l'apprentissage", Séminaire du départment de la Communication, Université de Louvain-la-Neuve, Belgique, le 22 avril 1994.</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"Théorie de la communication et communication pédagogique médiatisée", DESS: "Transfert de savoirs et nouvelles technologies" , Université de Valenciennes et du Hainaut Cambresis, Année académique 1994-1995.</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 "Le WWW dans l'Education", Séminaire WWW organisé par E.Hober, SES, Université de Genève, janvier 1995.</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 "Aspects of Conversational Agency", Computational Linguistics Program, Carnegie-Mellon University, April 1995.</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"Human-Computer Collaboration in Learning Environments", Psychologishes Institut, Universität Freiburg, Deutschland, 31 mai1995.</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 "Conversational Agency: The TRAINS-93 Dialogue Manager", Séminaire de recherche en Linguistique informatique, University of Geneva, May 1995.</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"Human-Computer Collaboration in Interactive Learning Environments". Department of Learning, Cognition and Technology, University of Göteborg, Sweden. June 8th, 1995.</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"Human-Computer Collaboration in Interactive Learning Environments", Department of Computer and Information Science, University of Lindkoping, Sweden. June 9th, 1995</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 "Conversational Agency: The TRAINS-93 Dialogue Manager", Computational Linguistics In Flanders meeting, Ghent University, October 1995.</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 "A Computational Theory of Grounding in Natural Language Conversation", Computational Linguistics in Flanders meeting, Ghent University, October 1995.</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et G. Jacquinot (Paris VIII) - Séminaire de recherche en communication socio-éducative, Département de Communication, Université Catholique de Louvain, Louvain-la-Neuve, France, novembre 95 et 96.</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"The implications of distributed cognition for the design of interactive learning environments". Institut für Pädagogische Psychologie und Emprirische Pädagogik, Universität München, Germany, December 13th, 1995.</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 "A Multi-Purpose Model of Conversational Context", IRST, Instituto per la Ricerca Scientifica e Tecnologica, Trento, Italy, December 1995.</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 "Aspects of Conversational Agency", IRST, Istituto per la Ricerca Scientifica e Tecnologica, Trento, Italy, December 1995.</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 "A Computational Theory of Grounding in Natural Language Conversation", CNRS/ Université Lyon 2 UMR-GRIC (Groupe de Recherches sur les Interactions), Lyon, France, January 1996.</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 "Aspects of Conversational Agency", University of Maryland, USA, March 1996.</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"New technologies and distance learning: the case of STAF, University of Geneva", FernUniversitaet, Hagen, Germany, 25 avril 1996.</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"Mécanismes de compréhension mutuelle dans la collaboration médiatisée par ordinateur". CNRS/Université Lyon 2 UMR-GRIC (Groupe de Recherches sur les Interactions), Lyon, France, 30 avril 1996.</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 "Miscommunication in Multi-modal Collaboration", ATR, Kyoto, Japan, September 1996.</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 "Miscommunication in Multi-modal Collaboration", NTT, Yokosuka, Japan, September 1996.</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 "Miscommunication in Multi-modal Collaboration", PO, Eindhoven, Netherlands, October 1996.</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 "Miscommunication in Multi-modal Collaboration", University of Rochester, New York, USA, December 1996.</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"The role of a whiteboard in computer-supported collaborative problem solving", K2 Lab Workshop, Department of Computer Science, University of Stockholm, Are, Suède, 3-5 février 1997.</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Séminaires interdisciplinaire de recherche sur: Communication et apprentissage des savoirs scientifiques et techniques, "Une approche sémiopragmatique de la communication médiatisée : le cas des paratextes et des icones de logiciels et d'environnements informatiques standards (ILEIS), UMR 5612, Groupe de Recherches sur les Interactions Communicatives, COAST, CNRS, Université Lyon 2, France, 18 février 1997.</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Invitation au Séminaire de recherche du Département de Sciences de l'Education de l'Université de Grenoble (Pr. Baillé), mars 1997.</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présentée au Séminaire de la Chaire de Pédagogie et de Didactique l'EPFL (Pr Goldsmith) : Rencontres sur l' " Utilisation des nouvelles technologies de l'information et de la communication dans l'enseignement ", Lausanne, 29 mai 1997.</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 "Advanced Learning Environments", Université de Campinas, Brésil, mai 1997.</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 "Interactive multi-user worlds in education", Université de Campinas, Brésil, mai 1997.</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"Comment l'espace virtuel influence la collaboration?", CNRS/Université Lyon 2 UMR-GRIC (Groupe de Recherches sur les Interactions), Lyon, France, 13 novembre 1997.</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"Utilisations d'Internet dans la formation à distance", Université de Mons, Belgique, 1 décembre 1997.</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"Collaborative problem solving in virtual spaces", Department of Information Sciences, University of Bergen, Norway, March 23, 1998.</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"Current trends in computer-supported collaborative learning", Department of Education, University of Goteborg, Sweden, March 24, 1998.</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"The design of Tecfa Virtual Campus", University of Leeds, UK, November 13, 1998.</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-"Image et cognition", Séminaire de la revue Voir, Ligue Braille, Bruxelles, 28 novembre 1998.</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Présentation du Campus Virtuel TECFA, Journée thématique sur l'utilisation des NTIC dans l'éducation. EPFL, Lausanne, 11 février1999.</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Séminaire organisé par la section romande de la Société suisse des Informaticiens sur le thème "Open and Distance Learning" - Quels fonctionnalités pour un campus virtuel ? L'expérience du diplôme Staf à l'Université de Genève. Université de Neuchâtel, 5 mars 1999</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"Building a virtual campus? An opportunity for Educational Change?", Campus Futurum, A seminar on Technology adn Learning, Université de Oulu, Finlande, March 4, 1999.D. Schneider - Present and Future of the Virtual Campus, JTAP Workshop, University of Edinburgh, April 1999.</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Jermann - "Régulation de l'interaction dans les situations de résolution de probleme collaborative". Journée d'études sur les interactions médiatisées par ordinateur, Université Lumière-Lyon 2, Lyon, France, 28 mai 1999.</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"La formation à distance, un état des lieux", Université de Strasbourg (ULP), Département des Sciences de l'Education, juin 1999.</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"La structure des unités d'information dans les sites WEB", Université de Strasbourg (ULP), Département des Sciences de l'Education, juillet 1999.</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"Organisation sémiotique des icones de logiciels et d'environnements informatiques standardisés ", Université de Strasbourg (ULP), Département des Sciences de l'Education, juillet 1999.</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et G. Jacquinot (Paris VIII) - Séminaire de recherche en communication socio-éducative. Département de Communication, Université Catholique de Louvain, Louvain-la-Neuve, novembre 1998 et 1999.</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 TECFA virtual campus. Faculty of Psychology, University of Helsinki, Finland, 11 novembre 1999.</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 Dillenbourg - Does a shared screen make a shared understanding? Vanderbilt University, USA, 11 décembre 1999. </w:t>
      </w: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Jermann &amp; P. Dillenbourg - TECFA research on collaborative learning, LRDC, Pittsburgh, USA.. December 1999.</w:t>
      </w:r>
    </w:p>
    <w:p w:rsidR="00276AEF" w:rsidRDefault="00276AEF" w:rsidP="00276AEF">
      <w:pPr>
        <w:widowControl w:val="0"/>
        <w:autoSpaceDE w:val="0"/>
        <w:autoSpaceDN w:val="0"/>
        <w:adjustRightInd w:val="0"/>
        <w:rPr>
          <w:rFonts w:ascii="Times" w:hAnsi="Times" w:cs="Times"/>
          <w:b/>
          <w:bCs/>
          <w:sz w:val="38"/>
          <w:szCs w:val="38"/>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3.2.4. Workshops et tables rondes</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 Structuring the Representation Space. Exposé donné dans le cadre du NATO Advanced Research Workshop "New directions for Intelligent Tutoring Systems", Sintra (Portugal), october 6th-10th 1990.</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 The cognitive architecture of MEMOLAB. Exposé donné dans le cadre du " Intelligent Learning Environments" workshop, organisé par SGAICO annual Meeting, Geneva, October 10th 1990.</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 Participation au workshop "Les apports du connexionisme à la modélisation des connaissances expertes". LIFIA-INPG, Grenoble avril 1991.</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The MEMOLAB project, current developements. Third PNR23 Status Report Meeting. Bern, 6 juillet 1992.</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TECFA: Recherche et Formation en matière de CBT. Assemblée annuelle de l'association CBT-Suisse. Lausanne, 20 novembre 1992.</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Interventions dans le cadre du Cycle de formation de coopérants au développement organisé sous la responsabilité pédagogique de la Coopération universitaire au développement (Prof. A. Cambier) pour le compte de l'APEFE sur le thème : "Le choix d'aides technologiques à la formation", Bruxelles, 21-28 août 1992.</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&amp; C. Hässig (avec la collaboration de M.-C. Nysen) - La médiatisation des contenus d'enseignement dans le cadre de la formation à distance. Projet Fernstudiumzentrum Budapest, Programme TEMPUS, TECFA, 28 mars-2 avril 1993. Sous mandat de l'OFES.</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Workshop sur les modèles symboliconnexionnistes Formation des symboles dans les modèles de cognition. LIFIA-INPG, Grenoble, France, 25-26 mai 1993.</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Discussant for the workshop on 'collaborative learning', World Conference on Artificial Intelligence in Education, Edinburgh (UK), August 27, 1993.</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Member of a panel on 'models of learning and models of learning", International Joint Conference on Artificial Intelligence, Chambéry, France, August 29, 1993.</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Discussant in the symposium on 'Exploratory learning with Computer Based Simulation', Conference of the European Association for Research on Learning and Instruction, Aix-en-Provence, France, September 3, 1993.</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Membre d'une table ronde sur 'Nouvelles technologies pour l'enseignement: les aspect cognitifs", Journées de la Direction de l'enseignement supérieur des Télécom sur les Nouvelles Technologies pour l'Enseignement. Plestin les Grèves, France, 3-5 novembre 1993.</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Coordination scientifique de la Session de concertation "Gestion des moyens multi-médias en formation à distance", ACCT, Direction Générale de l'Education et de la Formation, Ecole Internationale de Bordeaux (DGEF-EIB), avec le concours du Collège des Ondes de Maurice (Réduit), Maurice, 29 novembre au 10 décembre 1993.</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"La médiatisation des contenus d'enseignement en formation à distance", Séminaire de divulgation et de dissémination organisé conjointement par TECFA et le Fernstudiumzentrum Budapest dans le cadre du programme européen TEMPUS, Budapest, 27 au 30 janvier 1994.</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Dunand - Workshop Integrating Interactive Technologies into the Humanities Curriculum, Applications and Models, MIT &amp; LLARC, Boston 31 Mai au 4 juin 1994.</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 "Teaching &amp; Learning with Internet Tools", A Position Paper presented at the workshop "Teaching &amp; Learning with the Web" at the First International Conference on the World-Wide Web, May 25-27 1994, CERN, Geneva, Switzerland.</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"Ces enseignants et leurs drôles de machines: le multimédia, pour y voir plus clair", Séminaire multimédia, Faculté de médecine vétérinaire, Budapest: 29 juin - 1er juillet 1994.</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"Technologies nouvelles ou technologies émergentes ?" et "Analyse des conditions de lisibilté de l'image fixe", Séminaire: L'efficacité des médias pour la formation à distance. De l'imprimé aux nouvelles technologies, Agence de Coopération Culturelle et Technique (ACCT), Télé Université du Québec, Québec, 19 au 23 septembre 1994.</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-"La pédagogie de la réussite en formation à distance. Spécificité méthodologique et supports pédagogiques", ACCT, Direction Générale de l'Education et de la Formation, Ecole Internationale de Bordeaux (DGEF-EIB), Ministère de l'Education nationale de Côte d'Ivoire, Abidjan, 6-25 novembre 1994.</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 MOOs in Education, "TECFA's Educational MUD Web page" dans le"MOO Workshop" à la Conférence "Flexible Learning on the Information Superhighway `95", Open University, Milton Keynes, March 29-31, 1995.</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"Les technologies de la communication et la formation", Atelier organisé par TEAM 95, Bruxelles, 29 et 30 mars 1995.</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Discussant in the symposium "Acquisition of skills and concepts: Are there confliciting requirements to computer-based instructional models?", Sixth European Conference on Learning and Instruction, Nijmegen, The Netherlands, August 26-31, 1995</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"The limits of metaphor: Some discrepancies between distributed artificial intelligence and distributed cognition", ESF Workshop "Learning in humans and machines", Aix en Provence, France, September 21-23, 1995.</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 "Aspects of Conversational Agency", Workshop on Learning in Humans and Machines Task Force on Collaborative Learning, Aix-en-Provence, France, September 1995.</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"Can we strech theories over cognitive planes?", Workshop on Cognition and Computer Conferencing. Tübigen, Germany, October 11-13, 1995.</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et R. Godard - "Virtual Environments for Education, Research and Life", position paper for the WWW5 workshop on Virtual Environments and the WWW, Paris, France, May 1996.</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 "Conversational Agency: The TRAINS-93 Dialogue Manager", Twente Workshop on Language Technology (TWLT 11): Dialogue Management in Natural Language Systems, University of Twente, June 1996.</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 "Utterance Units and Grounding in Spoken Dialogue", Seminar on "Global Et Local Dans Les Phénomènes D'Interprétation", Archamps, France, June 1996.</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Traum - "Utterance Units and Grounding in Spoken Dialogue", IIAS Workshop on Dialogue, Kyoto, Japan, September 1996.</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 Virtual reality and virtual learning environments session coordinator, EuroAIEd, Lisbon, Portugal, October, 1996.</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 Président de la table ronde "Les nouvelles technologies de l'information et de la communication et la professsionnalisation." Assises francophones sur l'enseignement supérieur technologique et professionel, Université d'Evry- Val d'Essonne, France, 25-27 Mars 1997.</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et P. Jermann - "Towards Integrated Learning and Teaching Environments", position paper for the WWW 6 Workshop "Teaching and Learning with the WWW: Learning from the past, Santa Clara (Brazil), April, 1997.</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Discussant of the invited lecture by G. Salomon, at the European Conference on Learning and Instruction, Athens, Greece, August 1997.</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Jermann &amp; D. Schneider - Virtual Agents and Awareness Tools in Educational MUVE Space, 2nd Annual Workshop on System Aspects of Sharing a Virtual Reality, Manchester, UK, 1998.</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"Le multimédia modifie-t-il notre avenir?" Débat, Salon Multimédia dans le cadre du Salon International du Livre, Genève, 1 mai 1998.</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A. Piguet - New Dimensions of Learning in the Informational Society. Helsinki, Finland, July 28-30, 1999.</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"Taller sobre Sistemas de Cognicion Distribuida" Table ronde organisée dans le cadre du workshop "Curso Taller Internacional sobre Technologias Interactivas", Ciudad Real, Spain, September 17, 1998.</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Peraya D. - "Le cyberespace : un dispositif de communication et de formation médiatisées, Rencontre REF98, Symposium "Cyberespace et autoformation", Université Toulouse Le Mirail, Département des Sciences de l'Education, 26-27 octobre 1998, Toulouse. </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A. Piguet - EIFFEL European IBM Forum for Education and Learning, Grenoble, France, April 28-30, 1999.</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Jermann - "Structuring and regulating collaborative interaction by semi-structured interfaces and interaction meters". Presented at the workshop on Analysing Educational Dialogue Interaction, AIED 99, Le Mans, France, 19-20 juillet 1999. (http://cbl.leeds.ac.uk/~tamsin/dialogueworkshop/)</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 Panel discussion "In 2024 will the large metropolitan and compus universities have been replaced by a small number of massive virtual universities?", 8th European Conference for Research on Learning and Instruction, Goteborg, Sweden, August 24-28 1999. (co-authors: P. Jermann &amp; A. Vincziano)</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"Quel avenir pour les TICs". Colloque Syntic, Nouvelles technologies. Un potentiel fantastique. CTA, Hornu, Mons, 17-19 novembre 1999.</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&amp; D. Schneider - "Designing cyberspace for collaborative learning". Workshop during the CSSL Conference, Stanford, December 1999.</w:t>
      </w:r>
    </w:p>
    <w:p w:rsidR="00276AEF" w:rsidRDefault="00276AEF" w:rsidP="00276AEF">
      <w:pPr>
        <w:widowControl w:val="0"/>
        <w:numPr>
          <w:ilvl w:val="0"/>
          <w:numId w:val="11"/>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3.2.5. Conférences de formation</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 Qui a peur de l'informatique ? Centre EAO du DIP. Genève, 6 Mars 1990.</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 Les moyens de communication audiovisuels en milieu scolaire. DIP, enseignement primaire, service du perfectionnement, mars 1990.</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 Utilisation Pédagogique du Traitement de texte. Service Informatique de l'enseignement primaire. DIP Genève, avril 1990.</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 Enseignement à distance multimédia. Postgraduat pédagogique en informatique appliquée aux sciences de l'éducation, Université libre de Bruxelles, mai 1990.</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 Intelligence artificielle et Education: que peut-on en attendre ? Séminaire du centre EAO du DIP, Genève mai 1990.</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Schneider D. - L'utilisation des outils professionnels à l'école: hypertexte et systèmes experts. Formation des maîtres du cycle d'orientation. Martigny, 2 mai 1990.</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 Intégration de l' EAO en classe. Journée de Formation du Centre EAO DIP. Genève, 3 Mai 1990.</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Processus d'acquisition. Journée de Formation par le groupe " Mathématiques" de l'INRP (Paris) à Bourg-en Bresse, 29 Mai 1990.</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 Diabète sucré, formation et éducation des patients : observer et améliorer les cours aux malades. Unité de traitement et d'enseignement pour diabétiques, Hôpital cantonal universitaire, Grimentz, juin 1990.</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 Conférence invitée aux journées de la Commission EAO du DIP de Genève. Grenoble. 7 Juin 1990.</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participe à l'enseignement du DEA "Psychologie cognitive des conduites individuelles et sociales" de l'Université de Grenoble II. (8 heures de cours.)</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Mendelsohn P. - Environnement d'Apprentissage et NTI, XIV ème Colloque d'Informatique du CPS (Centre pour le perfectionnement des professeurs de l'enseignement secondaire) Grimmialp (Suisse), 26 -27 octobre 1990.</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 Les communications médiatisées dans le contexte de la formation à distance. Postgraduat pédagogique en informatique appliquée aux sciences de l'éducation, Université libre de Bruxelles, janvier 1991.</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 L'utilisation pédagogique des moyens de communication audio-visuels. Conférences invitées dans le cadre du cours de communication médiatique, Faculté de psychopédagogie, Université de l'état à Mons mars 1990, mars 1991.</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Université d'été organisée par l'"Université de Provence (France) sur le thème Outils de formation: articuler les attentes des formés et les projet du formateur. Marseille, 8-12 juillet 1991.</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Université d'été organisée par l'Institut de Recherche sur l'Enseignement de Mathématiques de Lyon sur le thème Remédiation en mathématiques et en français: aspects didactiques et formation. L'Arbresle, France, 5 septembre 1991.</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Université d'été organisée par la MAFPEN de Grenoble sur le thème Modèles de l'apprentissage et pratique d'enseignement. Evian, France, 6 septembre 1991.</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Journée nationale Handicap, Informatique et Communication organisée par le Ministère des Affaires Sociales et de l'Intégration. Paris, 16 octobre 1991.</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Journées de l'Association Nationale des Communautés Educatives et de l'Association des Paralysés de France sur le thème Des technologies informatiques au service de l'éducation des jeunes handicapés moteurs. Paris, 25-27 mai 1992.</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Le rôle des nouvelles technologies dans le développement de la formation à distance. Séminaire du GRIEF, Centre international d'Education IBM, La Hulpe, Belgique, 5 juin 92.</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Séminaire Nouvelles technologies et Handicap mental organisé par l'UNAPEI. Paris, 13 juin 1992.</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Université d'été organisée par la MAFPEN de Grenoble sur le thème Le développement de l'alternance pour l'entreprise et pour l'éducation nationale. Grenoble, 11 juillet 1992.</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Université d'été organisée par le département des Sciences de l'éducation de l'Université Pierre Mendès-France sur le thème Modèles de l'apprentissage et aide méthodologique en formation initiale et continue. Grenoble, 3 septembre 1992.</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Intervention dans le cadre de l'Atelier ressources humaines du Service de formation continue de l'Université de Genève, avec M.A. Gaiani (IBM Genève) sur le thème de la formation à distance, 6 novembre 1992.</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Stage de formation des enseignants de l'Université Catholique d'Angers, 30 novembre 1992.</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Rencontres transdisciplinaires du plan de formation de l'Académie de Versailles. Versailles, France, 29-31 mars 1993.</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Séminaire des enseignants de l'option informatique de l'académie d'Aix-Marseille. Aix-en-Provence, France, 13-16 avril 1993.</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et P. Mendelsohn - Troisième Cycle Romand en Informatique (responsable Pr M. Leonard): deux journées de cours sur Les aspects cognitifs des interactions Homme-Ordinateur, janvier 1993.</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Université d'été organisée par le département des Sciences de l'Education de l'Université Pierre Mendès-France sur le thème "Modèles de l'Apprentissage" à Evian, France, juillet 1993.</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Styles d'interaction personne-machine, Club Authorware du Centre Informatique Pédagogiquedu DIP, Genève, 19 octobre 1993.</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Les micro-étapes de l'interaction, Club Authorware du Centre Informatique Pédagogique du DIP, Genève, 14 décembre 1993.</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La formation à distance: principes et méthodes, Séminaire organisé par l'ISFPP (Lugano) dans le cadre du projet de formation à distance, Val Poschiavo, 7 février 1994.</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Les tests adaptatifs, Club Authorware du Centre Informatique Pédagogique du DIP, Genève, 15 février 1994.</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Conférence organisée par le Service Culturel de l'Ambassade de France à Rome sur le thème " Processus d'apprentissage ". Rome: 23 mars 1994.</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L'impact des nouvelles technologies sur les modèles de formation à distance, PPIASE, Université Libre de Bruxelles, 10 avril 1994.</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L'utilisation du son dans les logiciels interactifs, Club Authorware du Centre Informatique Pédagogiquedu DIP, Genève, 26 avril 1994.</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 Les langages audiovisuels et leurs usages pédagogiques. Séminaire de formation continue, Service du perfectionnement, Département de l'Instruction Publique, Genève, mai 94.</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Cours donné dans le cadre du troisième Cycle de la Coordination Romande en Psychologie appliquée à l'Education. Thème de la session: " Médias et apprentissage "; Glion, Suisse, 4-5 juillet 1994.</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Les applications pédagogiques de l'ordinateur, Post-formation 'Economie et Pédagogie', organisée par HEC, EPFL et OFIAMT, Lausanne, 5 octobre 1994.</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Les formes de communication médiatisée et leutr impact sur la formation à distance, PPIASE, Université Libre de Bruxelles, 9 décembre 94.</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aux journées d'information organisées par le Département de l'Instruction Publique du Tessin "Bilancio Progetto d'integrazione dell'informatica nell'insegnamento" Lugano, 11 janvier 1995.</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La communication pédagogique et socio-éducative:médiatisationet médiation, Option multimédia de l'ENIC, Ecole nouvelle d'ingénieurs en communication, Villeneuve d'Asq: 10 avril 1995.</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Participation à la formation CIM-VAUD "Les hommes et les organisations: vers un nouveau modèle de management" - UNIL - Service de formation continue, Lausanne, septembre 1994 et mai 1995.</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Sociologie de la communication, médias et réception: état des lieux. Communication au Troisième cycle interuniversitaire de sociologie de Suisse occidentale sur le thème "Théorie de la communication et nouvelles technologies"; Genève: 19 au 21 juin 1995.</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Dans le cadre du Séminaire "La relation à l'environnement : des réseaux biologiques aux réseaux informatiques", organisé par le Centre d'Ecologie Humaine et des Sciences de l'Environnement de l'Université de Genève, cours (2h) sur le télé-enseignement à Genève, Suisse, 19 octobre 1995.</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Une pédagogie du multimedia est-elle possible ? Conférence dans le cadre de l'option multimedia de l'Ecole nouvelle d'ingénieurs en communication, ENIC, Villeneuve d'Asq, France, 25 mars 1996.</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Séminaires Thématique en Formation à Distance. Ecole d'été 1996, Télé-Université du Québec sous la direction de A.J. Dechênes, Téléconférence "Texte, Image et Communication", Québec, Canada, 12 août 1996 (cf. http ://tecfa.unige.ch/tecfa/ tecfa-teaching/staf17/semete/).</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Séminaires de formation pour les rédacteurs de cours à distance, "Les plages visuelles dans les applications éducatives multimedia ?", Service de l'enseignement à distance, Communauté française de Belgique, Bruxelles, 21 août 1996.</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Réseau et enseignement : repenser l'acte d'apprendre. Conférence invitée à la 3ème Université d'été de l'Education nationale (France) organisée dans le cadre de la 17ème Université d'été de la communication " Inventons la cité numérique ". Bordeaux, Hourtin Port, France, 24 -29 août 1996.</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Cours d'introduction du stage de formation continue " L'environnement au Collège, approche pluridisciplinaire multimédia " organisé par le Centre universitaire d'Ecologie Humaine (CUEH) et le service de Formation continue de l'Université de Genève, Suisse, 26 septembre 1996.</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L'école de demain: les technologies de l'information et les conséquences pour l'enseignement, Archamps à l'heure de la science en fête, Archamps, France, 11 octobre 1996.</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De l'EAO à Internet: Evolution des technologies et des modèles d'apprentissage. Cours avancé financé par le Fonds National de la Recherche Scientifique, Université de Mons-Hainaut, Belgique, 12, 13 et 17 décembre 1996.</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Jermann - AGORA, un serveur de communication dédié aux Sciences de l'Education, Internet à tous prix?, Morat, Suisse, 11-12 décembre 1996.</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Collaborative learning. Interdisciplinary course on learning, Department of Computer Science, Stockholm University.</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Qu'apprend-on avec l'audiovisuel? Un bilan des recherches et des courants actuels, Assises de l'audiovisuel, Postobligatoire, DIP, ESC Chavanne, Genève, février 1997.</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Séminaires de formation sur la formation à distance: "La formation à distance: principes et méthodes". Agence de la Francophonie (ACCT), Ecole Internationale de Bordeaux., Hanoi, 3 au 8 mars 1997.</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Mendeslohn - Conférence invitée dans le cadre de la 3ème édition du Salon "Solutions Ressources Humaines", le salon des dirigeants d'entreprise, des responsables de la fonction personnel et de la formation et "Ludimat Expo" le salon du jeu dans la formation et la communication. CNIT Pari La Défense,19-21 mars 1997.</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Tu vois ce que je vois ? La collaboration dans les espaces virtuels. Université Libre de Bruxelles, Belgique, 21 mars 1997.</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dans le cadre du 11ème festival du film scientifique d'Oullins (France). Participation à la table ronde sur le thème "Cerveau et Conscience". Lyon, France, 22 mars 1997.</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Internet et enseignement: Quels enjeux? Centre protestant d'Etudes, Lausanne, 12 avril 1997.</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Jermann - Internet Einführung, Informatik Aktuell'97, Murten, 23-24 Mai 1997.</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De l'audiovisuel au multimedia : qu'est-ce qui change. Conférence dans le cadre de l'option multimedia de l'Ecole nouvelle d'ingénieurs en communication ENIC, Villeneuve d'Asq, France, 5 juin 1997.</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Technologies de l'Information et de la Communication : est-ce que tout va changer ? Conférence invitée à la Conférence-Débat organisée par l'AFAU : Association des Formateurs d'Adultes de Degré Universitaire. Hôtel Alpha, Lausanne : 12 septembre 1997.</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à Genève : Les enjeux du multimédia. ARFORE - Siège de l'UBS, Genève, 6 octobre 1997.</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à la journée de Travail de la COFFA (Conférence Fribourgeoise de la Formation des Adultes) sur le thème " Enseigner avec Internet ". Ecole d'Ingénieur de Fribourg, Suisse, 16 octobre 1997.</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à la Journée de rencontre organisée par l'Observatoire Technologique de l'Etat de Genève, "Les technologies de l'information et de la communication : quels enjeux pour la formation ?" Ecole d'Ingénieur, Genève, 24 octobre 1997.</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à la journée de réflexion sur le thème " Se former en réseau " organisée par le Syndicat des Enseignants Jurassiens. Porrentruy, Suisse, 31 octobre 1997.</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L'utilisation d'Internet dans l'enseignement: introduction. EPFL, Séminaire organisé par la Chaire de Pédagogie, Lausanne, 31 octobre 1997.</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de formation invitée au Service de la Recherche en Education (SRED) du canton de Genève sur le thème : A quoi devrait ressembler un campus virtuel ? Genève, 20 janvier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de formation invitée au Centre de Formation des Services Industriels de Genève sur le thème : Evolution des systèmes d'information . influence des nouveaux outils sur les missions et rôles du formateur. Genève, 11 février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Utilisations d'Internet dans l'enseignement. Département de génétique et microbiologie, CMU, Université de Genève, 3 mars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à l'Ecole du Bon Secours (Ecole de soins infirmiers et de sages-femmes de Genève) sur le thème du Transfert dans les processus d'apprentissage et du travail en réseau. Genève, 5 mars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L'utilisation d'Internet dans l'enseignement: introduction. EPFL, Séminaire organisé par la Chaire de Pédagogie, Lausanne, 12 mars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au Séminaire des directeurs de l'A.G.E.P. (Association Genevoise des Ecoles Privées) - sur le thème des Prospectives liées aux moyens technologiques. Webster University, Genève, 14 mars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par l'IUFM de l'Académie de Grenoble, Centre de Valence, dans le cadre des " mardis scientifiques valentinois " sur le thème : Les réalités virtuelles dans les apprentissages. Valence, France, 24 mars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Multimédia et Formation. Salon Multimédia, dans le cadre du Salon International du Livre, Genève, 2 mai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Comment utiliser la communication électronique avec ses étudiants, EPFL, Séminaire organisé par la Chaire de Pédagogie, Lausanne, 13 mai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de formation au groupe des maîtres d'informatique du cycle d'orientation du DIP de Genève sur le thème : Technologies Informatiques et apprentissages de base. Genève, 7 mai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de formation invitée au Séminaire d'été " Réseau ". Ecole supérieure d'enseignement infirmier de la Croix-Rouge suisse, Lausanne, Suisse, 24-26 août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Computer-Supported Collaborative Learning. Cours organisé dans le cadre de: the Second Conference on Technology for Training Engineers", Florianopolis, Brazil, August 30-September 4,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F. Lombard - CROTCES, Conférences des Chefs d'Etablissements Secondaires Romands et du Tessin : Les TIC, où l'affectif reprend le dessus sur la technique ! Septembre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à l'IUFM de Grenoble (Institut Universitaire de Formation des Maîtres) sur le thème: A quoi devrait ressembler un campus virtuel ? Grenoble, France, 29 octobre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de Formation invitée à la Fédération des Coopératives Migros : " Lehr- und Lernberatung und Begleitung ". Fribourg, Suisse, 30 octobre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aux Journées du CEP (Centre d'Etudes Pédagogiques). Association Genevoise des Ecoles privées - Centre Inter Professionnel de Saint Jean : "Internet pour l'Ecole et non Internet à l'Ecole". Genève, 11 novembre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Le rôle des technologies de la communication dans le tutorat, Centre Romand d'Education à Distance, Hôtel du parc, Martigny 19 décembre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Computer-supported collaborative learning. Workshop "Information and communication technology in education", Oulu, Finland, March 4, 1999.</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La conception d'un campus virtuel. Professseur invité à l'Unité de Technologie de l'Education, Université de Mons, Belgique, 30-31 mars 1999.</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dans le cadre du cycle de conférences organisées par l'école supérieure d'enseignement infirmier de Lausanne (Croix-Rouge suisse) sur le thème "La construction du savoir". Titre de la conférence : Construction du savoir et nopuvelles technologies. Lausanne, Suisse, 24 mars 1999.</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dans le cadre du programme d'activités de l'ARFORE (Association romande des formateurs dans les entreprises) sur le thème "La formation par Internet". La Neueville, Neuchâtel, Suisse, 25 mars 1999.</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dans le cadre des animations pédagogiques proposées aux enseignants du premier degré de la région grenobloise (France). Conférence organisée par l'Inspection de l'éducation nationale, Saint-Martin-d'Hères, France, samedi 27 mars 1999.</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dans le cadre du cycle de conférences organisée par la Commission cantonale d'information des écoles du degré secondaire du canton de Fribourg : Les TIC dans l'enseignement: qu'est-ce qui va changer ? Fribourg, Suisse, 27 avril 1999.</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à la 86ème Assemblée annuelle de la Conférence des Directeurs de Gymnases Suisses. Saint-Gall, Suisse, 11 mai 1999.</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Conférence invitée à l'Assemblée Générale de la Conférence suisse des directeurs d'écoles professionnelles et de métiers. Les technologies de l'information et de la communication dans l'enseignement : qu'est-ce qui va changer ? Campus de l'école industrielle et professionnelle de Berne, Suisse, 21 mai 1999.</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Participation au Colloque organisé par les Etablissements scolaires de Genolier et environs, Internet, le Multimédia : quels changements pour l'école. Genolier, 26 mai 1999.</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Multimédia et pratique pédagogique, Conférence dans le cadre de l'option multimédia de l'Ecole nouvelle d'ingénieurs en communication ENIC, Villeneuve d'Asq, France, 10 juin 1998.</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L'Enseignement Ouvert et à Distance (EOAD) : état de la réflexion, Concevoir des dispositifs ouverts et à distance pour l'enseignement du FLE-FLS, CNED, Futuroscope, France, 24 juin - 3 juillet 1999.</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Evolutions récentes des environnements et méthodes de formation, Option multimédia de l'Ecole nouvelle d'ingénieurs en communication ENIC, Villeneuve d'Asq, France, 14 septembre 1999.</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Les usages pédagogiques d'Internet, Institut Universitaire Karl Boesch, Sion, Valais, Suisse, 4 septembre 1999.</w:t>
      </w:r>
    </w:p>
    <w:p w:rsidR="00276AEF" w:rsidRDefault="00276AEF" w:rsidP="00276AEF">
      <w:pPr>
        <w:widowControl w:val="0"/>
        <w:numPr>
          <w:ilvl w:val="0"/>
          <w:numId w:val="1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48"/>
          <w:szCs w:val="48"/>
          <w:u w:color="0000E9"/>
        </w:rPr>
      </w:pPr>
      <w:r>
        <w:rPr>
          <w:rFonts w:ascii="Times" w:hAnsi="Times" w:cs="Times"/>
          <w:b/>
          <w:bCs/>
          <w:sz w:val="48"/>
          <w:szCs w:val="48"/>
          <w:u w:color="0000E9"/>
        </w:rPr>
        <w:t>3.3. Autres activités individuelles liées à la recherche</w:t>
      </w: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3.3.1. Participation à des comités d'organisation de colloques et de congrès</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et D. Schneider ont co-organisé un workshop intitulé "Intelligent Learning Environments" dans le cadre du Swiss Meeting for "Artificial Intelligence &amp; Cognitive Science" à Genève le 3.10.90.</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est membre du "Steering Comittee" du troisième congrès européen sur les systèmes tuteurs intelligents, organisé à Arhus, Danemark, du 5 au 9 décembre 1990.</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international chargé de mettre en place la société "Artificial Intelligence &amp; Education"</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été membre du comité de programme de ITS-92 (Second International Conference on Intelligent Tutoring Systems). Montréal, juin 1992.</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été membre du comité de programme des "Journées EIAO de Cachan". Paris, février 1993.</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programme de AI&amp;Ed-93 (5th International Conference on Artificial Intelligence and Education). Edimburgh, août 1993.</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programme de 'PCCE'93 (International Conference on Computers in Education). Taiwan, décembre 1993.</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co-organisateur d'un workshop sur les Exploratory Learning with Computer-Based Simulation dans le cadre de la Conférence EARLI '93 avec T. de Jong (Aix, France)</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co-organisateur du workshop Models of Teaching and Models of Learning dans le cadre de l'IJCAI (International Joint Conference on Artificial Intelligence) avec R. Sehank, J. Anderson, L. Birnbaum et E. Soloway. Chambéry, France, septembre 1993.</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été membre du comité de programme de ICCTE-93 (International Conference on Computers Technologies in Education), Kiev (Ukraine), September 14-18, 1993;</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organisé le workshop "Student modelling in Intelligent Learning Environments" avec J. Self and J. Hartley, dans le cadre du projet SMILE, Ambleside (UK), September 29th - October 1st, 1993;</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été membre du comité de programme de ICCE-93 (International Conference on Computers in Education), Taiwan, décembre 1993;</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été membre du comité de programme de EW-ED '93 (East-West Conference on Computer Technologies in Education), Crimea (Ukraine), septembre 1994;</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été membre du comité de lecture de CALISCE '94 (International Conference on Computer Aided Learning and Instruction in Science and Engineering, Paris, 1994;</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organisé le workshop "collaborative learning" dans le cadre des activités de la Task Force 5 du programme ESF 'Learning in Humans and Machines', Sitges (Spain), November 11-12, 1994;</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été membre du comité de programme des quatrièmes journées EIAO de Cachan, Paris, 1995;</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membre du comité de lecture de IJCAI '95 (International Joint Conference on Artificial Intelligence, Montréal, 1995; </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membre du comité de lecture de AI&amp;ED '95 (World Conference on Artificial Intelligence in Education, Washington, 1995); </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membre du comité de lecture de EARLI '95 (European Conference for Research on Learning and Instruction, Nijmegen, 1995); </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 Dillenbourg organise le symposium "Analyzing learner-computer interaction: lessons from emprical studies", en collaboration avec J.F. Rouet (Université de Poitiers, France). Sixth European Conference on Learning and Instruction, Nijmegen, The Netherlands, August 26-31, 1995; </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du comité de lecture de ED-MEDIA (1996) (Graz, Autriche).</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participé à l'Organisation d'une série de workshops "Collaborative learning" pour les membres du programme "learning in humans and machines" financé par la Fondations Européenne pour la Science:</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Aix-en-Provence, France, Septembre 21-23 1995;</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Samoëns, France, 7-11 février 1996;</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Hengelhoef, Belgique, 10-12 octobre1996;</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Heildeberg, Allemagne, 10-12 octobre 1997.</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participé à l'Organisation d'un workshop "Collaborative learning", en collaboration avec M. Baker (CNRS, Lyon) dans le cadre de la "European Conference on Artificial Intelligence and Education", Lisbon (Portugal), September 30 - October 2.</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participé à l'Organisation du "Swiss Workshop on Collaborative and Distributed Systems", Lausanne,2 mai 1997. En collaboration avec P. Pu (EPFL).</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participé à l'Organisation du workshop "Collaborative learning/working support system with networking", en collaboration avec le Prof. Okamoto (Graduate School of Information Systems Tokyo), dans le cadre de la 8th World Conference on Artificial Intelligence in Education,18-22 August, 1997, Kobe, Japan</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participé à l'Organisation d'un symposium invité "Tools and interactions in distributed cognitive systems", en collaboration avec P. Light (University of Southampton, UK). dans le cadre de la 7Th European Conference on Learning and Instruction, Athens, August 26-30 1997.</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programme de Current Trends and Applications of Artificial Intelligence In Education The Fourth World Congress On Expert Systems (Mexico City, Mexico),1998</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programme du Workshop "Human learning meets machine learning", 10th European Conference on Machine Leatning (ECML '98), Chemnitz, Germany, April 24th 1998.</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programme des Journées "HyperMédia et Apprentissage", Poitiers, 1998</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programme de International Conference on Computers in Education, Bejing, China, 1998</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programme du workshop "The Use of Herbert H. Clark's Models of Language Use for the Design of Cooperative Systems", Third International Conference on the Design of Cooperative Systems, Cannes, 26-29 mai 1998</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jury du concours multimédia, Salon Multimédia, dans le cadre du Salon International du Livre, Genève, le 1 mai 1998.</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programme de "7th International Conference on Computers in Education, November 2-5, 1999, Chiba, Japan</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programme de "Computer Support for Collaborative Learning'99" Stanford, December 99.</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est membre du comité de programme de "2nd International Conference On New Learning Technologies", 30 - 31 August 1999, University of Berne</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jury du concours UTOPIA organisé par l'APBL Grand-Hornu (Belgique)</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programme de "Seventh Conference on Artificial Intelligence in Education (Kobbe, Japan), 1997.</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programme de Ninth Dutch Artificial Intelligence Conference (Antwerp, Belgium), 1997.</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programme de Current Trends and Applications of Artificial Intelligence In Education The Fourth World Congress On Expert Systems (Mexico City, Mexico),1998</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a été membre du Comité de programme et du comité d'organisation des Troisièmes Rencontres francophones sur la didactique de l'informatique. Sion, juillet 1992.</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été membre du Comité de programme des Troisièmes Journées EIAO de Cachan, organisées par le PRC-GDR Intelligence Artificielle et le GR Didactique. Cachan, France, 3-5 février 1993.</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programme et du comité d'organisation de la Working Conference Lessons from Learning. Working Group 3.3 of the International Federation for Information Processing (l'IFIP). Archamps, France, 5-9 septembre 1993.</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a été membre du comité de programme et du comité d'organisation de la Working Conference Lessons from Learning. Working Group 3.3 of the International Federation for Information Processing (l'IFIP). Archamps, France, 5-9 septembre 1993; </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a été membre du comité scientifique du colloque international sur le transfert de connaissances organisé par l'association "Apprendre". Université Louis Lumière, Lyon (France), 29 septembre - 2 octobre 1994; </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a été membre du comité organisateur et du comité de programme de la conférence internationale " Open and Distance Learning: Critical Success Factors ", organisée par le DIP, l'Université de Genève et l'OFES; Genève: l0 -12 octobre 1994; </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été membre du comité de programme des quatrièmes journées EIAO de Cachan, Paris, 1995.</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is member of the International Program Committee for the IASTED (International Conference on Computers and Advanced Technology in Education) - Cancun, Mexico : 27-30 may 1998.</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is a member of the International Program Committee for the IASTED (International Conference on Computers and Advanced Technology in Education) - Philadephia USA : 6-8 may 1999.</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président du comité d'organisation de la conférence "L'enseignement Universitaire face au Campus Virtuel Suisse". Université de Genève - Vendredi 7 mai 1999.</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a organisé le Colloque La formation à l'audiovisuel aujourd'hui face à l'informatisation des médias. Université de Genève, 17 mars 92.</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été membre du comité de programme de la conférence "Formation ouverte et flexible: clés pour un développement durable", organisée avec le courcours du DIP (Genève), de la Task Force Human ressources (CCE) et de l'OCDE, 10 et 12 octobre 1994.</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programme de la conférence de l'Association Internationale de Pédagogie Universitaire, Liège, 7-9 juillet 1997</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programme des Journées du Centre des Technologies Avancées, Hornu (BE), 16-18 novembre 1999.</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est membre du Conseil scientifique (présidence G. Jacquinot) de la Première Journée d'études "L'enseignement propédeutique de la sémiologie en Europe - Etat des lieux", Groupe INTERMEDIA, Université de Paris 8, 27 novembre 1999.</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a participé à l'organisation de la journée thématique de Raisons Educatives, FPSE, 3 mars 1999. </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programme de la conférence CIME 2000 (Conseil international pour les médias éducatifs, 15-18 novembre 2000.</w:t>
      </w:r>
    </w:p>
    <w:p w:rsidR="00276AEF" w:rsidRDefault="00276AEF" w:rsidP="00276AEF">
      <w:pPr>
        <w:widowControl w:val="0"/>
        <w:numPr>
          <w:ilvl w:val="0"/>
          <w:numId w:val="1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est membre du comité de programme de WebNet 97--World Conference of the WWW, Internet, and Intranet, Toronto, octobre 97.</w:t>
      </w: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3.3.2. Direction de travaux de recherche et jury de thèses</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a participé en 1990 au jury de travaux présentés à l'Université libre de Bruxelles (Belgique) par trois étudiants du post-graduat en informatique appliquée aux sciences de l'éducation.</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dirige des mémoires de licence (Ph. Zeller, J. Mondoux) et encadre des étudiants participant à des recherche: A. Matewyzevick, P. Reutiman, C. Roiron, S. Ohayon, P. Oehler, P.-N. Meyer.</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jury d'examen du cours d'introduction à l'intelligence artificielle, Institut de Microtechnique, EPFL, Juillet 1997.</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membre du jury d'examen du cours d'introduction à l'intelligence artificielle, Institut de Microtechnique, EPFL, Juillet 1997 et juillet 1998.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directeur de mémoires de la section des Sciences de l'Education: Philippe Zeller, Philippe Dayer, Laurent Sciboz, Jacques Mondoux, et Algée Rey.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directeur de mémoires du DES Staf de L. Montandon, P. Jermann (en co-direction avec D. Schneider), D. Sherly , C. Roiron, A. Berger, D. Ott.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expert externe du mémoire de A. Singh (NDIT, Bern) ; Septembre. 1998</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jury de thèse de doctorat de M. Burton : " Computer modelling of dialogue roles in collaborative learning activities ", University of Leeds, UK, Novembre 1998</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jury de thèse de doctorat de J.-B. Auriol : "Modélisation du sujet humain en situation de résolution de problème basée sur le couplage d'un formalisme logique et d'un formalisme d'opérateurs.", Ecole Nationale Supérieure des Télécommunications, Paris, Octobre 1999</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membre du comité d'encadrement de la thèse en Sciences de l'Education de B. DeLièvre, FSPP, Université de Mons, Belgique.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co-dirtecteur de la thèse en informatique de S. Mastrogiacomo (Université de Lausanne).</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directeur de mémoires de la section des Sciences de l'Education: Philippe Zeller, Philippe Dayer, Laurent Sciboz, Jacques Mondoux et Anouk Gaillard.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directeur des recherches des étudiants de la Section de Psychologie: Stephany Ohayon, Philipe Oehler, Cyril Roiron, Jeanne Gaffie, Pierre-Nicolas Meier, Monique Pascale, Karine Delhom, Virginie Kyburz.</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a participé au jury de thèse de C. Parmentier sur le thème: Logo et l'apprentissage de la géométrie chez des élèves de CM1-CM2 . Thèse soutenue à l'Université Paris 5 - Sorbonne - le 23 juin 1990. Membres du jury: P. Langouët, P. Mendelsohn, G. Vergnaud, M. Vivet.</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est co-directeur ou membre du jury de plusieurs mémoires de recherches dans le cadre de la licence de Sciences de l'Education de la FPSE et du diplôme de Psychologie (Université de Genève, 1991-1999).</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jury de thèse de doctorat en Psychologie cognitive: J. Vacherand-Revel, Interaction cognitive et interface graphique. Le cas de la conception réalisation de logiciels multimédias de formation. Lyon, Université Lumière, 17 septembre 1992.</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jury du diplôme de docteur de l'Ecole Nationale de Télécommunication (mention informatique): A. Giacometti, Modèles hybrides de l'expertise. Paris, Télécom, 24 novembre 1992.</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jury de thèse de doctorat en sciences de l'éducation: B. Jardel, Apprentissage de l'élève et initiative de l'enseignant. Grenoble, Université Pierre Mendès-France, 1992.</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a été membre du jury de thèse pour le Doctorat d'Université de Mme Corinne Ponce: Apprentissage différencié de l'ordination de nombres rationnels à l'aide d'un tutoriel. Directeur de thèse: Pr Claude Bastien, Université de Provence, Aix-en-Provence: 30 juin 1993;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a été membre du jury de thèse pour le Doctorat d'Université, spécialité en sciences de l'éducation: Serge Agostinelli, "La régulation interactive dans un environnement d'apprentissage informatisé: une expérience en physique ". Directeur de thèse: Pr Claude Bastien, Université de Provence, Aix-en-Provence: 28 janvier 1994;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a été membre du jury de thèse pour le Doctorat d'Université, spécialité Intelligence Artificielle: Roger Wigetman, "La conception d'un tuteur intelligent général et son application au Contrôle Aérien dans le système SIEL ". Directeur de thèse: Pr Henri Farreny, Université Paul Sabatier, Toulouse: mai 1994;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a été membre du jury de thèse pour le Doctorat d'Université, spécialité en psychologie: Denis Jacquet, "Processus d'adaptation dans un dialogue " Enfant-Machine ": utilisation d'une situation de dialogue enfant-machine simulée pour une étude développementale de production de consignes". Directeur: Pr Jean Vivier, Université de Caen, janvier 1995;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été membre du jury de thèse le Doctorat d'Université, spécialité en psychologie: André Tricot "Etude des processus de navigation dans les hypermédias". Directeur de thèse: Pr Claude Bastien, Université de Provence, Aix-en-Provence: février 1995.</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dirigé la thèse de F. Ronin (Université de Genève et IRPEACS, Lyon), sur le thème "Les effets des codages verbal et visuel sur la mémoire de travail dans une tâche sur écran"; Soutenance avril 1996 à l'Université de Genève.</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membre du jury de thèse pour le Doctorat d'Université, spécialité en psychologie, de Corinne Pierre sur le thème: L'apprentissage par l'action: perspective développementale.. Directeur de thèse: Evelyne Cauzinille-Marmèche, Université René Descartes, Paris Sorbonne: septembre 1995.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membre du jury de thèse pour le Doctorat d'Université, spécialité en Sciences de la Communication, de Stéphane Caro sur le thème: Rôle des organisateurs para-linguistiques dans la consultation de documents électroniques. Directeur de thèse: André Bisseret, INRIA et Université Stendhal, Grenoble: décembre 1995.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membre du jury de thèse pour le Doctorat d'Université, spécialité Psychologie Cognitive, de Georges Michel sur le thème : Conception et réalisation d'un outil de développement cognitif intelligement assisté par ordinateur : Tome 1 Analyse et modélisation du fonctionnement cognitif. Université de Provence. Directeur de thèse : Claude Bastien. Avril 1996.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 Mendelsohn est membre du jury de thèse pour le Doctorat d'Université, spécialité Psychologie Cognitive, de Chantal Guglielmi - Domenech sur le thème : Conception et réalisation d'un outil de développement cognitif intelligement assisté par ordinateur : Tome 2 Modélisation du fonctionnement cognitif, conception et réalisation d'un système d'aide. Université de Provence. Directeur de thèse : Claude Bastien. Avril 1996.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membre du jury de thèse pour le Doctorat de Sciences Cognitives de l'INPG, de Mireille Bétrancourt sur le thème: Facteurs spatiaux et temporels dans le traitement cognitif des complexes texte-figure. Directeur de thèse: André Bisseret, INRIA et INPG. Grenoble: octobre 1996.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membre du jury de thèse pour le Doctorat d'Université, spécialité Psychologie cognitive de Sophie Châtel sur le thème: L'acquisition d'un langage de programmation orientée-objet : smalltalk-80. Directeur de thèse: Janine Rogalski, Université de Paris 8 - Sciences Humaines. Saint Denis: février 1997.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directeur de mémoires du DES STAF de E. Berthoud, E. Sciolli, D. Strasser, S. Tognotti, J.M. Grob, A. Midenet,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jury de thèse pour le Doctorat d'Université, spécialité Psychologie cognitive de André Didierjean sur le thème: Le raisonnement par analogie : projection d'un schéma et/ou raisonnement à partir de cas ? Directeur de thèse: Evelynne Cauzinille-Marmèche, Université de Paris 5 - Sciences Humaines. Sorbonne: novembre 1997.</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co-directeur de la Thèse de Mme Guilhermina Miranda Lobato . Faculdade de Psicologia e de ciencias da educçaõ - Universidade de Lisboa - Titre de la Thèse: Conception d'un environnement d'apprentissage Logo en milieu scolaire: effets sur la cognition et les connaissances géométriques d'enfants de 9-10 ans. Soutenance: Université de Lisbonne - 16 novembre 1998.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jury de thèse pour le doctorat de Monsieur Hervé Platteaux soutenue à la Faculté de Psychologie et des sciences de l'éducation de l'Université de Genève le vendredi 9 juillet 1999- Titre de la thèse: La navigation dans les CDROMs de vulgarisation scientifique.</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jury de thèse de Monsieur Philippe Lemay - Doctorat de psychologie - Université de Lausanne - Juillet 1999 (colloque) et septembre 1999 (soutenance). Titre de la thèse: The statistical analysis of Dynamics and complexity in psychology: a configural approach. Directeur: Pr Dauwalder.</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jury de thèse de M. Mehdy Davary Dolat de la Faculté des sciences économiques et sociales de l'Université de Genève. Titre de la thèse: "Distance teaching and learning using virtual reality technology" . Diretrice : Nadia Magnenat-Thalmann (soutenance prévue en 2000).</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D. Peraya a été directeur de la recherche de Corboud-Fumagalli A., Analyse des journaux TV diffusés durant la journée du 1er mars par les trois diffuseurs suisses, Projet européen HUMANITIES, Rapport suisse,TECFA/OFES, mai 1995;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de la Commission de thèse de M. M'Boup "L'étude de la littérature ancienne comme moyen de promouvoir les langues nationales en vue de leur introduction dans les systèmes éducatifs: le cas de la poésie wolof mouride.</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scientifique d'encadrement de thèse en Sciences de l'Education: S. De</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Patoul, L'influence de la présence des tuteurs dans les bandes vidéo utilisées pour la formation à distance. Louvain-la-Neuve, Université Catholique de Louvain.</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directeur de mémoire de la section des Sciences de l'Education: Y. Huberman.</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D. Peraya est directeur de mémoires du DES Staf de J. Shubber, A. Piguet, F. Joye, H.P. Heeb, D. Rueger, S. Frei.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membre du Comité scientifique d'encadrement de la thèse de Pierre Fastrez, Université catholique de Louvain, Département de Communication, sur le thème "Aspects sémiocognitifs de la navigation hypertextuelle", Directeur JP. Meunier (en cours);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membre du Comité d'encadrement de thèse de Jacques Audran, Influence de l'usage des nouvelles technologies de l'information et de lacommunication sur le fonctionnement des groupes institutionnels en education - le cas des ecoles primaires sur internet. Université d'Aix en Provence, Département des Sciences de l'Education, Directeur M. Vial.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Jury de thèse de K. Dolarose Mary, Certain personality variables in relation to the functional efficiency of voluntary agencies, Madurai Kamaraj University, Inde (Mars, 1998).</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est membre du Comité scientifique d'encadrement de la thèse en Sciences de l'Education de S. Patoul, L'influence de la présence des tuteurs dans les bandes vidéo utilisées pour la formation à distance. Louvain-la-Neuve, Université Catholique de Louvain; Département de Communication, Directeurs JM De Ketele et JP Meunier (Mai, 1999). </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jury de thèse pour le Doctorat d'Université, UFR Sciences &amp; Langages Appliqués, Département de Communication, Sciences de l'information et de la Communication, Université d'Avignon et des Pays de Vaucluse, de Didier Paquelin sur le thème Conception d'un environnement d'apprentissage interactif en fonction des attentes des usagers, (Décembre 1998).</w:t>
      </w:r>
    </w:p>
    <w:p w:rsidR="00276AEF" w:rsidRDefault="00276AEF" w:rsidP="00276AEF">
      <w:pPr>
        <w:widowControl w:val="0"/>
        <w:numPr>
          <w:ilvl w:val="0"/>
          <w:numId w:val="1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3.3.3. Comités de lecture, revues, expertise</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P. Dillenbourg est éditeur de la collection d'ouvrages "CSCL Series" </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scientifique de la revue Sciences et Techniques Educatives;</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membre du comité de lecture de Journal of AI in Education; </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Editeur associé de la revue Instructional Science; </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est membre du comité éditorial de la revue Interactive Learning Environments. </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réalisé des expertises pour la revue 'Learning &amp; Instruction'</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panel d'évaluation du programme CREDIT (Economic &amp; Social Research Council, UK)</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a réalisé des expertises pour la revue European Journal of Psychology of Education;</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scientifique de la revue Sciences et Techniques Educatives;</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réalisé des expertises pour la Fondation de la Recherche de Finlande;</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réalisé des expertises pour le programme de recherche en Sciences Sociales de la Région Rhône-Alpes;</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a réalisé des expertises pour la Revue Internationale de Psychologie;</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réalisé des expertises pour le FNRS.</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Scientifique de la revue " Sciences et Techniques Educatives " (depuis 1994). Nombreuses expertises pour la revue (1994-1996).</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of the " International Advisory Board " of the " Journal of Computer Assisted Learning " (depuis 1994).</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réalisé des expertise pour le "Fonds zur Förderung der wissenschaftlichen Forschung" - Wien Austria (1999).</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a réalisé des expertise pour le Conseil de recherches en sciences humaines du Canada, Comité 12, (1995 ‡ 1997).</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participe au comité de lecture de la Collection Communication, De Boeck Université, Bruxelles, (depuis 1997).</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réalisé des expertises pour le Conseil de Recteurs et des Principaux des Universités du Québec (CREPUQ) (1998);</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réalisé des expertises pour le Fonds national de la recherche scientifique, Bruxelles (1998).</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réalisé des expertises pour les DG XIII et XXII Commission des Communautés européennes (1998).</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réalisé des expertises pour l'Agence de la Francophonie (ACCT), Ecole Internationale de Bordeaux (1996-1998).</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lecture de la Collection Communication, De Boeck Université, Bruxelles (1997-1998).</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rédaction de Educational Media International (depuis 1998).</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rédaction de Raisons éducatives (depuis 1998).</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correspondant pour la Suisse de la revue Recherches et communication (depuis 1996).</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correspondant pour la France, la Belgique et la Suisse francophones de THOT, Nouvelles de la formation à distance francophone, htttp:// thot.cursus.edu, ACCT (depuis 1998)</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lecteur pour la revue Educação &amp; Sociedade (1997)</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lecteur pour la revue Interaction et Cognition (1997).</w:t>
      </w:r>
    </w:p>
    <w:p w:rsidR="00276AEF" w:rsidRDefault="00276AEF" w:rsidP="00276AEF">
      <w:pPr>
        <w:widowControl w:val="0"/>
        <w:numPr>
          <w:ilvl w:val="0"/>
          <w:numId w:val="15"/>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3.3.4. Responsabilités administratives</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a été membre du groupe de travail "Support à l'Utilisateur" de l'Observatoire des Technologies (Etat de Genève)</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participé aux réunions de mise sur pied du help-desk de l'Université de Genève</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été membre du Comité de programme de la mention LMRI de la licence en Sciences de l'Education;</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conseil de Faculté;</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scientifique du DES en 'Sciences et Technologies de l'Apprentissage et de la Formation';</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étécoordinateur de la "Task Force" No 5 sur l'apprentissage collaboratif dans le cadre du programme "Learning in humans and machines", financé par l'European Science Foundation.</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et P. Mendelsohn ont été membres du comité scientifique du programme: "Learning in Human and Machines" de l'ESF, département des Sciences Sociales (depuis 1991);</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Depuis 1989, P. Mendelsohn est directeur de l'unité facultaire TECFA " Technologies de Formation et Apprentissage " (FPSE, Université de Genève).</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Depuis 1994, P. Mendelsohn est directeur du diplôme STAF "Sciences et Technologie de l'apprentissage et de la Formation" mis en place à la Faculté de Psychologie et des Sciences de l'Education de l'Université de Genève.</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est membre de la Commission EAO du DIP de Genève de 1991à 1996;</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président de la Commission Informatique de la FPSE depuis 1993;</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de la Commission Informatique de l'Université depuis 1993;</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permanent du " Working Group Open and Distance Learning " du Comité de liaison des Recteurs des universités européennes depuis mai 1994;</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directeur du diplôme STAF "Sciences et Technologie de l'apprentissage et de la Formation" de l'Université de Genève depuis octobre 1994;</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groupe de travail "Médiathèque 2000" de l'Université depuis 1995.</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de la Commission de la Formation Continue de l'Université depuis 1996;</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directeur du CUEH (Centre Universitaired'Ecologie Humaine) depuis 1997.</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de la COFOR " Commission formation continue de l'Université de Genève " depuis octobre 1996.</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représentant suppléant de la FPSE au Comité directeur du Centre Universitaire d'Ecologie Humaine de l'Université de Genève.</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consultant pour les projets - pilote NTIC du Rectorat de l'Université de Genève - Responsable du suivi du projet du CEFOLEG.</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de la Commission d'admission de la Licence Mention Enseignement (FPSE).</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délégué de l'Université de Genève à la Commission Campus Virtuel Suisse de la Conférence des Universités Suisses (CUS).</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expert pour la Suisse auprès de l'OCDE - Center for Educational Research and Innovation - for the programme on ICT and the Quality of Learning.</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est membre du Comité de Publication de la FPSE depuis 1996</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responsable de la participation genevoise (TECFA/FPSE) à plusieurs projets européen (Humanities, Mailbox, Fetiche, tel lingua) sous mandat de l'OFES.</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du Centre Romand d'Enseignement à Distance (CRED) depuis 1995.</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suppléant du "Working Group Open and Distance Learning" du Comité de liaison des Recteurs des universités européennes mai 19941995.</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Programme de la LMRI depuis1997.</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responsable de l'UF d'articulation du module RIAT (LMRI) depuis 1997.</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scientifique du DES STAF.</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Comité de Publication de la FPSE; depuis 1996</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groupe de travail de la CPU "NT et enseignement universitaire" (CUS) 1996-1999;</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est membre du Groupe de coordination suisse du projet européen EUN -Schoolnet.</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a été membre de la Commission Commission Informatique de la FPSE jusqu'en 1996 et de certaines commissions informatiques ad-hoc au niveau de l'université</w:t>
      </w:r>
    </w:p>
    <w:p w:rsidR="00276AEF" w:rsidRDefault="00276AEF" w:rsidP="00276AEF">
      <w:pPr>
        <w:widowControl w:val="0"/>
        <w:numPr>
          <w:ilvl w:val="0"/>
          <w:numId w:val="16"/>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3.3.5. Missions</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a participé en mars 90 à la First European Conference on the Practical Application of LISP pour choisir un environnement de développement pour le projet MEMOLAB.</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Dunand a participé en octobre 90, à Grenoble, au Colloque international sur les Modèles Physiques appliqués aux instruments de musique et à la création musicale.</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a participé à plusieurs réunions et conférences concernant la participation d'équipes suisses à des projets européens de recherche (Bern).</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a participé à une mission à Prague en mai 1991 dans le cadre de l'ICDL pour la constitution de l'EDEN (European Distance Education Network).</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participé à la réunion des experts du Groupe de travail 3A de l'OCDE/CERI : "L'impact des technologies de l'information et de la communication sur l'enseignement post-secondaire", Paris, 28 et 29 juin 1993;</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participé à la réunion de coordination du Work Package 2 (Evaluation), Jitol, Programme Delta, Faculté Notre Dame de Namur, 20 janvier 1994 et Lyon, 9 et 10 juin 1994;</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participé à la conférence internationale " Apprendre au-delà de l'école: nouvelles offres de formation et nouvelles demandes de formation ", OCDE/CERI, Paris, 14 et 15 décembre 1994;</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participé à la réunion de la TASK Force du groupe "Science de la Communication" du projet HUMANITIES, Bruxelles,16 décembre 1994;</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participé à la réunion du comité scientifique du groupe "Science de la Communication" du Projet SIGMA, Bruxelles, 20 décembre 1994.</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participé à la réunion du " Working Group Open and Distance Learning " du Comité de liaison des Recteurs des universités européennes, Bruxelles, le 26 mai 1997</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a participé à plusieurs réunions de la Task Force Science de la Communication dans le cadre du projet HUMNITIES ‡ Bruxelles. </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participé à la Conférence européenne " L'avenir de la communication en Europe". Evaluation de la coopération interuniversitaire des activités Erasmus et nouvelles perspectives en Éducation supérieure, Sienne, Commission Européenne (DG XXII), Projet Sigma et Université de Sienne.</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a participé aux réunions du groupe Communication du projet EUN Schoolnet à Bruxelle et à Florence, décembre 1998, septembre 1999; </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a participé aux réunions du Projet Learn Nett à Namur, Facultés Universitaires Notre Dame de la Paix en novembre 1998 et juillet 1999; </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 a participé aux réunions de présentation des projets du Programme Prioritaire Demain la Suisse (FNRS) les 7 octobre 1998 et 17 septembre 1999 (Berne); </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a participé aux réunions de coordination du projet Poschiavao (Programme Prioritaire Demain la Suisse) à Poschiavo les 13-15 novembre 1998, à Neuchâtel le 3 décembre 1998 et le 20 mai 1999.</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A. Mc Kulskey a participé à la à la réunion du comité scientifique du groupe "Science de la Communication" du projet SIGMA à Bruxelles le14 mars 1995</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Dillenbourg, P. &amp; Schneider, D. (1995) - Mediating the mechanisms which make collaborative learning sometimes effective. International Journal of Educational Telecommunications, 1 (2-3), 131-146.</w:t>
      </w: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7"/>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 Mornacchi a participé en 1994 à un stage de formation à l'utilisation du logiciel SPAD.</w:t>
      </w: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3.3.6. Médias</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Interview publiée dans la revue TELERAMA. N° 2439 du 9 octobre 1996 (p.78-82) sur le thème du Multimédia.</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Réalisation d'un reportage et participation au plateau de l'émission " 2010 " de la TSR sur la formation : "Faut-il raser l'Ecole ?". Diffusée à 20 h le 25 octobre 1996.</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Interview publiée dans la revue " Sciences et Avenir " N° 599 de janvier 1997. Enquête : "Faut-il avoir peur des jeux vidéo ?" (pp. 74-76) .</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et P. Dillenbourg - Interview publiée dans le supplément de l'Hebdo du mois d'avril 1997 - WEBDO N°1 Le magazine suisse du multimédia (pp. 8 -10).</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F. Lombard - Participation à un reportage sur le Projet YRE (Jeunes Reporters pour l'Environnement) à Genève de la Télévision Suisse Romande "Tout en question" dans l'émission "Tout à l'heure" Diffusé le mercredi 3 mars 1997 à 18h.</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trois émissions de formation réalisées par André Jacques Dechesnes, Télé Université du Québec, Québec, mai 1997.</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Interview publiée dans " Bloc-Notes ", Journal de l'Académie de Rennes (France), n°22, novembre 1997, p. 4-6.</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Interview radio sur le thème du " Campus Virtuel " diffusée le jeudi 18 juin 1998 sur Radio Lac (Genève)</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Ott - Interview diffusé dans le cadre du Téléjournal de la TSR : "Sommet INET : un exemple concret d'utilisation des Nouvelles Technologies de l'Information et de la Communication.". Diffusé à 19h30 le 20 juillet 1998.</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Article publié dans le quotidien le " Temps " - juillet 1998.</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Extraits d'interview publiée dans la " Tribune de Genève " du 19 juillet 1998 à propos du Mail.</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Reportage vidéo sur TECFA et le diplôme Staf diffusé dans le Journal Télévisé de 19 h 30 sur la TSR le 20 juillet 1998.</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Interview radio sur le thème du " commerce électronique " diffusé sur RSR le 22 juillet 1998</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Participation à la conférence de presse organisée par l'Université de Genève à l'occasion d'INET 1998 le 26 juillet 1998.</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Interview publiée dans la revue Webdo n° 4 (juillet-août 1998) - le magazine suisse du multimédia.</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Contribution à la rubrique "Navigation avec …" du Quotidien suisse Le Temps du samedi 3 octobre 98.</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Interview publiée dans la Tribune de Genève: Rubrique Tribune Emploi (Atelier Signature) N° 232/41, Mercredi 7 octobre 98.</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Participation à l'Emission "Forum" de la Radio Suise Romande le jeudi 22 octobre 1998 à 18 h 20 sur le thème de l'Université Virtuelle.</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Interview télévisée diffusée sur FR3 (Rhônes Alpes) Journal télévisé du 4 novembre 1998 à l'occasion des Journées organisées par l'IUFM de Grenoble.</w:t>
      </w:r>
    </w:p>
    <w:p w:rsidR="00276AEF" w:rsidRDefault="00276AEF" w:rsidP="00276AEF">
      <w:pPr>
        <w:widowControl w:val="0"/>
        <w:numPr>
          <w:ilvl w:val="0"/>
          <w:numId w:val="18"/>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Participation en direct à l'émission " Radio- Campus " de Radio-Lac (Genève), le 18 décembre 1998.</w:t>
      </w:r>
    </w:p>
    <w:p w:rsidR="00276AEF" w:rsidRDefault="00276AEF" w:rsidP="00276AEF">
      <w:pPr>
        <w:widowControl w:val="0"/>
        <w:autoSpaceDE w:val="0"/>
        <w:autoSpaceDN w:val="0"/>
        <w:adjustRightInd w:val="0"/>
        <w:rPr>
          <w:rFonts w:ascii="Times" w:hAnsi="Times" w:cs="Times"/>
          <w:b/>
          <w:bCs/>
          <w:sz w:val="48"/>
          <w:szCs w:val="48"/>
          <w:u w:color="0000E9"/>
        </w:rPr>
      </w:pPr>
    </w:p>
    <w:p w:rsidR="00276AEF" w:rsidRDefault="00276AEF" w:rsidP="00276AEF">
      <w:pPr>
        <w:widowControl w:val="0"/>
        <w:autoSpaceDE w:val="0"/>
        <w:autoSpaceDN w:val="0"/>
        <w:adjustRightInd w:val="0"/>
        <w:rPr>
          <w:rFonts w:ascii="Times" w:hAnsi="Times" w:cs="Times"/>
          <w:b/>
          <w:bCs/>
          <w:sz w:val="48"/>
          <w:szCs w:val="48"/>
          <w:u w:color="0000E9"/>
        </w:rPr>
      </w:pPr>
      <w:r>
        <w:rPr>
          <w:rFonts w:ascii="Times" w:hAnsi="Times" w:cs="Times"/>
          <w:b/>
          <w:bCs/>
          <w:sz w:val="48"/>
          <w:szCs w:val="48"/>
          <w:u w:color="0000E9"/>
        </w:rPr>
        <w:t>4. Activités et responsabilités de recherches collectives</w:t>
      </w: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4.1. Participation à des groupes de recherche et contrats</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Groupe Louis Mandrin</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Le groupe Louis Mandrin est un groupe franco-suisse, centré sur la région Rhône-Alpes et rassemblé autour du thème de la formalisation des processus d'apprentissage. Ce groupe est soutenu par le PIRTEM du CNRS, par le programme COGNISCIENCES et par la société BULL. Il regroupe environ 40 chercheurs qui appartiennent aux centres de recherche suivants: la société BULL (Grenoble, Paris); IRPEACS-CNRS (Lyon); LIRDIS (Université de Lyon 1); CEPHAG (Université de Grenoble); LSD2 (CNRS-IMAG, Grenoble); LAFORIA (Paris VI); LRI (Paris XI); PCTIS (Paris VIII - CNRS); TECFA (Genève). Les travaux du groupe conduiront en 1992 à la rédaction d'un ouvrage de synthèse à Kluwert Press sur le thème des environnements d'apprentissage et à l'organisation d'une conférence internationale en 1993.</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Projet "Student Modelling in open Learning Environments" (1990-1991)</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Projet de recherche coopérative avec le AI Group, Computing Department, University of Lancaster (Proj. J.A. Self) et la Computer-based Learning Units de l'Université de Leeds (Prof. R. Hartley), soumis au UK Research Council.</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Projet MEMOLAB du NFP23 Program "Les systèmes explorateurs intelligents".</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MEMOLAB est un environnement d'apprentissage interactif destiné à l'acquisition de compétences élémentaires en psychologie expérimentale. L'apprenant crée des expériences qui mesurent l'effet de variables sur la performance en rappel (par exemple, longueur des mots). Le système génère les résultats de ces expériences. </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Le système est composé d'agents et de cadres. Un cadre est un concept utilisé dans CLIM, the Common Lisp Interface Manager. Il comprend une fenêtre, des menus et autres "widgets", plus des procédures qui exécutent des commandes utilisateur. Alors que les cadres sont réactifs, les agents sont actifs. Chaque agent a sa propre base de règles qui lui permet de prendre des initiatives. Ces bases de règles sont exécutées par un moteur d'inférences orienté objet (OOPS-Engine). Dans ce moteur l'ensemble des faits est constitué par l'ensemble des objets définis explicitement comme des OOPS-Objects.</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Programme européen "TEMPUS"</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TECFA participe, sous l'égide de l'OFES, avec plusieurs instituts de formation supérieure hongrois, différentes universités européennes de formation à distance (Hagen, Vienne) et deux départements universitaires suisses (Neuchâtel et Zurich) à la création d'un centre de formation à distance à Budapest (Fernstudiumzentrum). La participation de TECFA vise à proposer une méthodologie pour l'élaboration de modules d'enseignement, pour le choix et l'utilisation de nouvelles technologies. </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Projet de recherche "Modélisation des rapports textes-paratextes dans les documents didactiques scripto-visuels"</w:t>
      </w:r>
      <w:r>
        <w:rPr>
          <w:rFonts w:ascii="Times" w:hAnsi="Times" w:cs="Times"/>
          <w:sz w:val="32"/>
          <w:szCs w:val="32"/>
          <w:u w:color="0000E9"/>
        </w:rPr>
        <w:t xml:space="preserve"> (D. Peraya &amp; M.C. Nyssen avec l'équipe de J.P. Bronckart). Ce projet fait l'objet d'une requête soumise au FNRS à la fin février 1993 (ref. II-37362.93)</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Projet "CACAO" du Programme COGNISCIENCES du CNRS. </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En avril 1991 TECFA est retenu comme équipe pour participer à la constitution du Pôle Rhône-Alpes de sciences cognitives. Un projet de collaboration avec le Laboratoire de Génie Logiciel de Grenoble et le LSDD (équipe de Didactique) a obtenu un pré-financement de 40'000.-- FrF.</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Projet "JITOL" du programme européen DELTA II (janvier 1992- septembre 1994)</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En collaboration avec le Pr. Levrat du CUI et le Pr J.P. Assal du CMU, TECFA a participé au projet de formation à distance JITOL initié par NeuropLab. JITOL est un des 22 projets retenus dans le cadre du programme DELTA II. Le requérant principal du projet pour l'Europe est le consortium Neuropelab situé à Archamps (France), il a été placé sous la responsabilité du Pr R. Lewis. </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La participation suisse a obtenu de l'OFES un financement de 1.250 KSF pour deux ans. P. Mendelsohn a présidé le comité de gestion pour la participation suisse. D. Peraya a été responsable de la coordination de l'équipe d'évaluation de la partie médicale. Le groupe d'évaluation a collaboré avec l'IRPEACS (Lyon) ainsi qu'avec les groupes d'évaluation des autres champs d'expérimentation, Université de Lancaster, Faculté Notre-Dame de Namur, DEC. A. Boder, Ch. Gardiol et P. Swann ont été les principaux collaborateurs scientifiques du projet.</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Projet "TRIBUNE" du programme européen DELTA II (juin 1993 à décembre 1994)</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Sous l'égide de l'OFES, TECFA et le CIP ont participé avec plusieurs partenaires européens (OTE, FIM) au projet TRIBUNE. La participation suisse à ce projet s'est développée selon deux orientations. Le premier aspect de la particiaption a eu pour objectif d'assurer, pour tous les partenaires de DELTA, une information transversale sur le travail de chaque consortium engagé dans un projet. Dans ce but, il a animé un réseau national suisse (Tribune National Network, TNN-CH) afin de créer un culture consensuelle dans le domaine des technologies. TECFA a dans ce cadre contribué à la rédaction et à la publication de la Collection TRIBUNE, à l'animation et à la diffusion du TRIBUNE FAX Bulletin, enfin à la diffusion des documents DELTA auprès des partenaires suisses du TTN-CH. Le second versant de la participation suisse, assuré par le CIP, a revêtu un caractère opérationnel: il a consisté à développer une interface pour le courrier électronique destiné à supporté les activités pédagogiques du CIP.</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Programme LHM "Learning in Human and Machines" de l'ESF (European Science Foundation)</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Ce programme de recherche est financé par l'ESF pour la période 1991 - 1998 - P. Mendelsohn et P. Dillenbourg sont membres du comité scientifique du programme qui est financé par l'ESF pour la période 1994-1998. L'objectif du programme est de promouvoir des collaborations entre chercheurs dans le domaine des sciences cognitives.</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Projet NECTAR du programme DELTA (déc. 1994 - mars 1995) </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NECTAR (Negociating European Competence Representation and Recognition) a été soutenu par l'OFES à hauteur de 77 KSF. L'objectif de ce projet est de faciliter la mobilité des étudiants et la reconnaissance des compétences universitaires en Europe. Font partie du projet NECTAR, les universités suivantes: Aarhus, Lancaster, Limerick, Siena.</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Projet "HUMANITIES" programme de le CE (mars-décembre 1995)</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L'objectif du projet HUMANITIES est de contribuer au développement de la dimension européenne dans l'enseignement universitaire en encourageant, grâce à toutes les technologies de la communication disponibles (téléconférences, télématique), la mobilité virtuelle. Il s'agit donc de créer des modules expérimentaux de formation flexible et à distance (OFDL) qui puissent dans trois disciplines -droit, sciences de la communication et littérature- constituer une alternative et un complément aux formations présentielles traditionnelles ou à la mobilité réelle des étudiants.Enfin, le projet comporte une part importante d'évaluation de l'usage pédagogique des technologies.</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Le Projet SIGMA (mars-avril 1995)</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Six groupes d'universités européennes (Coimbra Group, COMNET, EUROMETROPOLE, Santander Group, UNICA, Utrecht Network), sont à l'origine du projet SIGMA qui a pour objectif l'évaluation de six disciplines académiques dont les sciences de la communication. TECFA est responsable du rapport suisse dans cette dernière. Pour chacune des disciplines considérées, le projet comporte un certain nombre d'actions s'inscrivant dans la suite du programme ERASMUS et visant à préparer la mobilité virtuelle inscrite dans les programmes LEONARDO et SOCRATE.</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Le projet COMP'ACT (mars-décembre 1995)</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Ce projet est né d'une initiative de l'IRPEACS/CNRS (Lyon) et regroupe des chercheurs de plusieurs universités européennes (Genève, Lyon, Lancaster, Namur) et la Télé Université du Québec. Il a pour objectif l'analyse des modifications de compétences suite au développement des technologies de la communication. Ces modification sont analysées tant au niveau individuel qu'institutionnel. Il doit donner lieu à une publication collective, partiellement réalisée à distance à travers le réseau.</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Le projet FAD II (mai-juin 1995)</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Ce projet porte sur l'analyse de projets de formation à distance en Suisse (FAD II). Cette seconde partie est consacrée à la remise à jour de l'enquête menée par D. Peraya sous mandat de l'OFES en 1990.</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Projet PNR 33 (1994 - 1995)</w:t>
      </w:r>
      <w:r>
        <w:rPr>
          <w:rFonts w:ascii="Times" w:hAnsi="Times" w:cs="Times"/>
          <w:sz w:val="32"/>
          <w:szCs w:val="32"/>
          <w:u w:color="0000E9"/>
        </w:rPr>
        <w:t xml:space="preserve"> "Rapport de tendances dans le domaine des recherches sur les nouvelles technologies de l'information appliquées à l'enseignement en Suisse" Collaborateurs: P. Mendelsohn, P. Jermann et S. Tognotti. Ce projet est soutenu par le PNR 33 " Efficacité de nos systèmes de formation ". Son objectif est de dresser un inventaire thématique des différentes recherches réalisées par les équipes suisses dans le domaine des Nouvelles Technologies de l'Information appliquées à la formation. </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Projet VMDL - Virtual Mobility and Distributed Laboratories (sept.1994 - sept. 95) </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Collaborateurs: P. Mendelsohn, D. Peraya, P. Dunand et S. Tognotti. Ce projet fait partie du programme européen HCM (Human Capital and Mobility), il a été soutenu par l'OFES à hauteur de 36 KSF pour une durée de six mois. VMDL est un projet de recherche dont l'objectif est de définir les besoins des "chercheurs" en matière de communication médiatisée par ordinateur.</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Projet "EVAL" (1994 - 1997)</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Sur mandat de la Commission de l'enseignement de l'Université de Genève, P. Mendelsohn est co-responsable avec le Pr Linda Allal de la supervision du développement d'un environnement informatique basé sur les outils du réseau (couplage WWW et Bases de données) pour l'évaluation des enseignements. Le dispositif a été réalisé par P. Swann jusqu'en 1996 et repris par M. Christinat.</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Projet BOOTNAP subside du FNRS (1995 - 1996) </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Collaborateurs: P. Dillenbourg, D. Schneider &amp; D.Traum. Ce programme a permis d'étudier les processus de collaboration médiatisée par ordinateur. Vingt paires de sujets ont dû résoudre un problème dans un environnement virtuel de collaboration, enrichi par un "whiteboard". L'objectif de l'étude était de décrire les processus de co-construction d'une solution et notamment comment le "whiteboard" contribue à l'élaboration de connaissances partagées.</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Projet "HUMANITIES II" programme de l'UE (mars-décembre 1996)</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L'objectif du projet HUMANITIES II poursuit celui HUMANITIES I. Il s'agit de contribuer au développement de la dimension européenne dans l'enseignement universitaire en encourageant, grâce à toutes les technologies de la communication disponibles (téléconférences, télématique), la mobilité virtuelle. L'objectif est de créer des modules expérimentaux de formation flexible et à distance (OFDL) qui puissent dans trois disciplines -droit, sciences de la communication et littérature- constituer une alternative et un complément aux formations présentielles traditionnelles ou à la mobilité réelle des étudiants. Enfin, le projet comporte une part importante d'évaluation de l'usage pédagogique des technologies. TECFA a pris part cette année encore au projet en tant que coordinateur de la Task Force Sciences de la Communication et a dans ce contexte réalisé un site WEB ainsi qu'un film vidéo (62').</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Projet TEL LINGUA - projet du G7 (1996). </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Collaborateurs: D. Peraya et P. Dunand. L'objectif du projet est de recenser les ressources électroniques et digitales afin de constituer un serveur pilote du G7. Les données rassemblées concernent exclusivement l'apprentissage transculturel des langues. Un certain nombre de serveurs ont été analysés. Les études TEL*LINGUA dans les différents pays ont été rassemblées dans un rapport de synthèse préparant des recommandations. La Suisse a proposé un rapport de faisabilité qui a servi de base aux discussions de la Conférences du G7 à Turin en octobre 1996.</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Projet "Accus Assistant" subside d'un partenaire privé, FSS Consultants (1996 - 1997). </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Collaborateurs: P. Dillenbourg et C. Roiron. Cette étude de cas concerne les rapports entre les améliorations ergonomiques d'un logiciel et la conception d'un système d'aide complet, comprenant, outre des explications de la manipulation de l'interface, des ressources sur les aspects plus conceptuels de la tâche. Le logiciel en question est un ensemble d'outils géostatistiques permettant d'estimer l'incertitude sur le volume d'un réservoir d'hydrocarbures, développé par FSS pour la société ELF Aquitaine.</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Projet FETICHE - projet de l'UE (Socrates) (1996 - 1997). </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Le projet a pour objectif l'analyse de l'impact des NTCI sur la formation continue des enseignants. L'enquête a porté sur la pratique des enseignants dans les différentes institutions impliquées dans le projet et sur deux aspects principaux: l'apprentissage coopératif ayant pour bases les NTCI et la communication médiatisée par ordinateur. Les partenaires sont : IUFM of Grenoble (France); C.I.P. (Centre informatique pédagogique), Geneva (Switzerland); TECFA, Faculty of Psychology and Educational Sciences, University of Geneva (Switzerland); University of Helsinki (Finland); Department of Teacher Education, P.I.E. (Programma d'Informatice Educativa), Barcelona (Spain); King's College, London (UK); ESEL (Escola Superior de Educaçao de Lisboa), Lisbon (Portugal); CNRS IRPEACS, Lyon (France).</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Projet "Implicit coordination in distributed systems" </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Subside FNRS pour la coopération avec les pays de l'Est (1996 - 1998). Collaborateurs: P. Dillenbourg, D. Schneider, P. Jermann, C. Buiu, D. Dumitra, et C. Ceconviuc (ces trois derniers du Department of Control, University of Bucarest, Roumanie). L'objectif de ce projet est de modéliser certaines observations effectuées dans la projet Bootnap, concernant la collaboration personne-personne, et de les transposer en termes de collaboration personne-machine. Dans les environnements virtuels, nous observons par exemple, une négociation implicite par l'action qui offre l'avantage d'être beaucoup moins lourde que les modèles de négociation utilisés antérieurement dans la conception d'agents artificiels.</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Projet MAILBOX - projet de l'U.E. (1996 - 1998) </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Collaborateurs: D. Peraya et P. Dunand. Le projet porte sur l'analyse des apprentissages implicites générés par l'usage des technologies de la communication. L'objectif est de mettre en évidence les comportements de la communication interpersonnelle ou de groupe et les caractéristiques de la communication interculturelle. Il propose une analyse de compétences nouvelles utiles aux enseignants afin de mieux exploiter le potentiel pédagogique de ces technologies. Un site WEB sert de structure d'animation et de soutien au projet. Les partenaires sont les suivants : CIP, Geneva (CH), CNED, Poitiers (F); CRPP-DGCO, Geneva (CH); CIDE, Colchester (UK); Laboratoire d'anthropologie de la communication, Liège (B); NCER, Oslo (Norway); OpenStudio, Palermo (Italy); TECFA, University of Geneva (CH).</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Projet PNR 42 " Technology tools and forms of pedagogical communication " (1997 - 1999) </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Collaborateurs: D. Peraya et D. Ott. Ce projet fait partie d'un projet plus vaste regroupant l'ISPFP (Lugano, sous-projet A) et l'Université de Neuchâtel (Mme Nelly Perret-Clermont sous-projet C). Il prend comme objet d'Étude et terrain d'observation le projet de formation à distance développé dans le Val Poschiavo. Le sous-projet B porte sur les formes de communication médiatisées pour la formation à distance. Il propose une approche sémiopragmatique de deux formes de communication médiatisée par des dispositifs technologiques : la publication électronique du matériel didactique et les interactions asynchrones entre les participants et les tuteurs. Il s'agit d'un projet de 34 mois qui doit débuter en septembre 1997.</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Projet " Genesys - Mémo" (1996 - 1999 - ) </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INCOPROM soutenu par le DIP, le FNRS et le Ministère de l'Education Nationale (France). Le projet comprend la participation à la conception d'un CDROM ludo-éducatif sur le thème de l'évolution des civilisations et la réalisation d'activité pédagogiques basées sur les technologies Internet et à destination des enseignants sur le site Mémo.</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Projet AGORA (1996 - 1999)</w:t>
      </w:r>
      <w:r>
        <w:rPr>
          <w:rFonts w:ascii="Times" w:hAnsi="Times" w:cs="Times"/>
          <w:sz w:val="32"/>
          <w:szCs w:val="32"/>
          <w:u w:color="0000E9"/>
        </w:rPr>
        <w:t xml:space="preserve"> " Conception, réalisation et évaluation d'un serveur de communication pour la recherche en Sciences de l'Education". Ce projet vise à proposer les conditions matérielles pour faciliter la communication et les échanges entre les centres de recherche et de coordination en éducation existant en Suisse. Il permettra d'étudier les conditions et les effets de ces modes de collaboration sur le développement d'une "communauté virtuelle". La mise sur pied de ce serveur de communication fait suite à un rapport de tendances sur l'état de la recherche suisse dans le domaine de l'application des Nouvelles Technologies à la formation.Ce projet a été soutenu par le PNR 33 " Efficacité de nos systèmes de formation ". Le serveur AGORA est maintenant sous la responsabilité du CSRE (Aarau).</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Participation au projet "Dolphin" (1998 - 1999)</w:t>
      </w:r>
      <w:r>
        <w:rPr>
          <w:rFonts w:ascii="Times" w:hAnsi="Times" w:cs="Times"/>
          <w:sz w:val="32"/>
          <w:szCs w:val="32"/>
          <w:u w:color="0000E9"/>
        </w:rPr>
        <w:t xml:space="preserve"> Université virtuelle , Ministère de l'Education Nationale de la Grèce. Le projet Dolphin est un prototype de Campus Virtuel pour lequel une application sur la formation aux métiers du tourisme doit être évaluée en gandeur nature. </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Projet "Jean-Jacques Rousseau" (1998 - 1999) </w:t>
      </w:r>
      <w:r>
        <w:rPr>
          <w:rFonts w:ascii="Times" w:hAnsi="Times" w:cs="Times"/>
          <w:sz w:val="32"/>
          <w:szCs w:val="32"/>
          <w:u w:color="0000E9"/>
        </w:rPr>
        <w:t>Collaborateurs: P. Mendelsohn, C. Roiron. Développement d'un site Internet (http://rousseau.unige.ch/) couplé à un CD ROM éducatif sur la vie et l'œuvre de cet écrivain. Le projet est conçu par INCOPROM (directeur C. Richardet).</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Programme Européen Socrates Projet "Learn Nett" (1998 - 2000)</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Collaborateurs: D. Peraya et F. Joye. Ce projet vise à former des enseignants et des étudiants en sciences de l'éducation dans leur but de leur donner les moyens d'utiliser les nouvelles technologies dans leurs enseignements. cette formation s'organise de façon collaborative à travers l'élaboration d'un projet de groupe qui rassemble des étudiants d'universités différentes (Angleterre, Belgique, Espagne, Suisse). TECFA participe au projet comme chaque partenaire en organisant cette activité dans le cadre d'un cours de la LMRI (RIAT 140, D. Peraya) mais aussi comme leader du WP1 dont le mandat est de concevoir et d'implémenter l'environnement intégré qui supporte le projet. La première année a été consacrée à une prise en main du site initial, créé dans le cadre d'un pré-projet belge, et à la conception d'un site entièrement différent qui sera implémenté pour la seconde année.</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Programme Européen EUN SchoolNet (1997 - 1999 )</w:t>
      </w:r>
      <w:r>
        <w:rPr>
          <w:rFonts w:ascii="Times" w:hAnsi="Times" w:cs="Times"/>
          <w:sz w:val="32"/>
          <w:szCs w:val="32"/>
          <w:u w:color="0000E9"/>
        </w:rPr>
        <w:t>Collaborateurs: D. Peraya, A. Piguet et K. Delhom. Ce projet vise à créer un réseau de réseaux collaboratif et ouvert, au service des écoles européennes (actuellement 18 pays sont partenaires). Celui-ci doit être à la disposition des écoles situées en Europe et créer ainsi un cadre à l'intérieur duquel les autorités scolaires nationales, les universités, les écoles quel qu'en soit le niveau et l'industrie puissent travailler ensemble à l'introduction des TICs au plan des contenus, de la pédagogie, des outils, des services et des ressources. TECFA est engagé dans deux Work Packages. Le premier le WP8 cherche à promouvoir et à évaluer des outils pour un environnement virtuel de travail (Virtual Workspace Environment - VWE) tandis que le WP12 vise au développement d'une bibliothèque virtuelle pour laquelle il s'agira de tester différente formes de visualisation de l'information.</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Projet de recherche sur la création d'un site de formation en santé publique, (1999 - 2001)</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Ce projet est financé par le Fonds Francophone des Inforoutes en collaboration avec l'UDREM et l'INSP (Faculté de Médecine) ainsi que les facultés de Médecine de Beyreuth.</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Projet NTIC de l'Université de Genève (1998-2000)</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Tecfa participe aux projets d'utilisation des technologies au sein de l'Université, financés par le Rectorat en Faculté de Droit (projet CEFOLEG), en Faculté de SES (Cours du Pr Horber), en Faculté de Théologie (Licence), en Faculté de Lettres (Cours d'Introduction à la linguistique du Prof. Moeschler) et en Faculté de Lettres (Archéologie)</w:t>
      </w:r>
    </w:p>
    <w:p w:rsidR="00276AEF" w:rsidRDefault="00276AEF" w:rsidP="00276AEF">
      <w:pPr>
        <w:widowControl w:val="0"/>
        <w:numPr>
          <w:ilvl w:val="0"/>
          <w:numId w:val="19"/>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4.2. Développements informatiques</w:t>
      </w:r>
    </w:p>
    <w:p w:rsidR="00276AEF" w:rsidRDefault="00276AEF" w:rsidP="00276AEF">
      <w:pPr>
        <w:widowControl w:val="0"/>
        <w:autoSpaceDE w:val="0"/>
        <w:autoSpaceDN w:val="0"/>
        <w:adjustRightInd w:val="0"/>
        <w:rPr>
          <w:rFonts w:ascii="Times" w:hAnsi="Times" w:cs="Times"/>
          <w:sz w:val="32"/>
          <w:szCs w:val="32"/>
          <w:u w:color="0000E9"/>
        </w:rPr>
      </w:pPr>
      <w:r>
        <w:rPr>
          <w:rFonts w:ascii="Times" w:hAnsi="Times" w:cs="Times"/>
          <w:sz w:val="32"/>
          <w:szCs w:val="32"/>
          <w:u w:color="0000E9"/>
        </w:rPr>
        <w:t>TECFA est un groupe de recherche et d'enseignement. L'implémentation de logiciels ne correspond pas à une politique de développement ou de production, mais à la mise à l'épreuve d'hypothèses ou de questions de nature psychologique, pédagogique et informatique. Le logiciel produit consiste en réalité en un "by-product" de ces efforts de recherche. Notre principale activité dans ce domaine concerne MEMOLAB, mais le développement et l'expérimentation des projets antérieurs se poursuit.</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MEMOLAB (NPR 23)</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Sujet: Apprentissage des méthodes de psychologie expérimentale appliquées à l'Etude de la Mémoire.</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Objet: Implémentation d'un cadre conceptuel intermédiaire (voir annexe)</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Auteurs: Dillenbourg, Hilario, Mendelsohn et Schneider.</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Implémentation: Franz CLOS, sur station SUN</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CALLIOPE</w:t>
      </w:r>
      <w:r>
        <w:rPr>
          <w:rFonts w:ascii="Times" w:hAnsi="Times" w:cs="Times"/>
          <w:sz w:val="32"/>
          <w:szCs w:val="32"/>
          <w:u w:color="0000E9"/>
        </w:rPr>
        <w:t xml:space="preserve"> (en collaboration avec Hewlett Packard)</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Sujet: Apprentissage des langues avec ordinateur</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Objet: Implémentation d'un système avancé.</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Auteur:P. Swann</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Implémentation: Smalltalk/C/X/sur station HP.</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CHAOS</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Sujet: Micro-monde informatique d'exploration de notions de composition musicale par l'observation d'un générateur algorithmique et par la programmation de formes.</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Objet: Apprentissage d'un langage de programmation pour structurer la cognition et la création musicales.</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Auteurs: R. Boesch, Pierre Dunand</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Implémentation: Object Logo 2.5 sur Macintosh II avec périphériques MIDI. </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PEPS</w:t>
      </w:r>
      <w:r>
        <w:rPr>
          <w:rFonts w:ascii="Times" w:hAnsi="Times" w:cs="Times"/>
          <w:sz w:val="32"/>
          <w:szCs w:val="32"/>
          <w:u w:color="0000E9"/>
        </w:rPr>
        <w:t> Sujet: Enseignement de la pensée systémique. Objet: Implémentation d'un environnement d'apprentissage guidé utilisant une simulation. Auteurs: Gunter Albers, Michel Grzeskowiak, D. Schneider. Implémentation: LISP, sur station Symbolics</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APEX</w:t>
      </w:r>
      <w:r>
        <w:rPr>
          <w:rFonts w:ascii="Times" w:hAnsi="Times" w:cs="Times"/>
          <w:sz w:val="32"/>
          <w:szCs w:val="32"/>
          <w:u w:color="0000E9"/>
        </w:rPr>
        <w:t> Sujet: Apprentissage automatique d'heuristiques de contrôle en vue de la planification. Objet: Implémentation d'un système d'apprentissage automatique qui génère des heuristiques de contrôle au niveau superficiel (règles associatives) et au niveau profond (règles causales).  Auteur: Mélanie Hilario Implémentation: Allegro Lisp, sur station SUN</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MEMOLAB (NPR 23) / ETOILE</w:t>
      </w:r>
      <w:r>
        <w:rPr>
          <w:rFonts w:ascii="Times" w:hAnsi="Times" w:cs="Times"/>
          <w:sz w:val="32"/>
          <w:szCs w:val="32"/>
          <w:u w:color="0000E9"/>
        </w:rPr>
        <w:t> Sujet: Apprentissage des méthodes de psychologie expérimentale appliquées à l'étude de la Mémoire. Objet: Implémentation d'une boîte à outils pour la construction d'environnements interactifs d'apprentissage basés sur les techniques d'IA. Auteurs: Borcic, Dillenbourg, Hilario, Mendelsohn et Schneider. Implémentation: Franz CLOS et CLIM2, sur station SUN</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PEOPLE POWER</w:t>
      </w:r>
      <w:r>
        <w:rPr>
          <w:rFonts w:ascii="Times" w:hAnsi="Times" w:cs="Times"/>
          <w:sz w:val="32"/>
          <w:szCs w:val="32"/>
          <w:u w:color="0000E9"/>
        </w:rPr>
        <w:t> Sujet: Apprentissage des mécanismes qui biaisent la proportionnalité dans les systèmes électoraux. Objet: Implémentation d'un système où la machine apprend avec l'élève au lieu de lui enseigner (une alternative aux approches classiques de modélisation de l'apprenant). Auteur: Pierre Dillenbourg. Implémentation: Procyon CLOS, sur Macintosh</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MODULES AUTHORWARE</w:t>
      </w:r>
      <w:r>
        <w:rPr>
          <w:rFonts w:ascii="Times" w:hAnsi="Times" w:cs="Times"/>
          <w:sz w:val="32"/>
          <w:szCs w:val="32"/>
          <w:u w:color="0000E9"/>
        </w:rPr>
        <w:t> Sujet: Base d'exercices pour l'enseignement d'Authorware.. Objet: Conception des interfaces. Auteur: Pierre Dillenbourg Implémentation: Authorware sur Mac et PC compatibles.</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SCHEMES INFORMATIQUES PROGRAMMABLES</w:t>
      </w:r>
      <w:r>
        <w:rPr>
          <w:rFonts w:ascii="Times" w:hAnsi="Times" w:cs="Times"/>
          <w:sz w:val="32"/>
          <w:szCs w:val="32"/>
          <w:u w:color="0000E9"/>
        </w:rPr>
        <w:t> Sujet: Environnements d'apprentissage utilisant la syntaxe LOGO. Auteur: Mendelsohn P. Implémentation: LOGO + ACT sur PC compatibles.</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Prototype Mutlimédia d'un matériel de formation à distance </w:t>
      </w:r>
      <w:r>
        <w:rPr>
          <w:rFonts w:ascii="Times" w:hAnsi="Times" w:cs="Times"/>
          <w:sz w:val="32"/>
          <w:szCs w:val="32"/>
          <w:u w:color="0000E9"/>
        </w:rPr>
        <w:t> Sujet: Connaissance des mécanismes de l'Union Européenne. Objet: Développer au titre expérimental un matériel de formation à distance multi-média intégrant divers supports (matériel écrit, vidéo, logiciels) Auteurs: Cl. Hässig et D. Peraya. Implémentation: Toolbook</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MACHINA CARNIS</w:t>
      </w:r>
      <w:r>
        <w:rPr>
          <w:rFonts w:ascii="Times" w:hAnsi="Times" w:cs="Times"/>
          <w:sz w:val="32"/>
          <w:szCs w:val="32"/>
          <w:u w:color="0000E9"/>
        </w:rPr>
        <w:t> Sujet: Enseignement de la physiologie du coeur Objet: Développement d'une application multimédia.  Auteurs: F:D: Giezendanner et le laboratoire DIDAC Implémentation: ToolBook Multimédia.</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TECFA-MOO</w:t>
      </w:r>
      <w:r>
        <w:rPr>
          <w:rFonts w:ascii="Times" w:hAnsi="Times" w:cs="Times"/>
          <w:sz w:val="32"/>
          <w:szCs w:val="32"/>
          <w:u w:color="0000E9"/>
        </w:rPr>
        <w:t> Sujet: Environnement virtuel pour l'enseignement Objet: Développement d'une application permettant la communication synchrone et assynchrone à distance.  Auteurs: D: Schneider, P. Jermann et S. Tognotti. Implémentation: MOO, Station Unix.</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CORE - LIFE</w:t>
      </w:r>
      <w:r>
        <w:rPr>
          <w:rFonts w:ascii="Times" w:hAnsi="Times" w:cs="Times"/>
          <w:sz w:val="32"/>
          <w:szCs w:val="32"/>
          <w:u w:color="0000E9"/>
        </w:rPr>
        <w:t> Sujet: Environnement d'apprentissage dans un domaine flou. Objet:définir une nouvelle génération de systèmes d'aide dans un environnement d'apprentissage pour la résolution de problèmes mal définis. Auteurs: S. Martin-Michiellot et P. Mendelsohn.</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Serveur AGORA</w:t>
      </w:r>
      <w:r>
        <w:rPr>
          <w:rFonts w:ascii="Times" w:hAnsi="Times" w:cs="Times"/>
          <w:sz w:val="32"/>
          <w:szCs w:val="32"/>
          <w:u w:color="0000E9"/>
        </w:rPr>
        <w:t> Sujet: Serveurs WWW dédié à la recherche en Education (depuis 1996) Objet: Publications, resources techniques, Bases de données à usage des chercheurs.. Auteurs: P. Jermann, S. Tognotti et P. Mendelsohn. Implémentation:mSQL et Python sous Unix.</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Les Iles et les Ombres</w:t>
      </w:r>
      <w:r>
        <w:rPr>
          <w:rFonts w:ascii="Times" w:hAnsi="Times" w:cs="Times"/>
          <w:sz w:val="32"/>
          <w:szCs w:val="32"/>
          <w:u w:color="0000E9"/>
        </w:rPr>
        <w:t> Sujet: Applications multimédias interactives sur des épreuves inspirées des recherches de J. Piaget (la coordination des perspectives et la projection des ombres) Objet: Bornes interactives pour l'exposition consacrée au centenaire J. Piaget Auteurs: L. Montandon et P. Mendelsohn Implémentation: Authorware</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Questions à Jean Piaget</w:t>
      </w:r>
      <w:r>
        <w:rPr>
          <w:rFonts w:ascii="Times" w:hAnsi="Times" w:cs="Times"/>
          <w:sz w:val="32"/>
          <w:szCs w:val="32"/>
          <w:u w:color="0000E9"/>
        </w:rPr>
        <w:t> Sujets: Application multimédia interactive à partir d'une interview filmée de Jean Piaget pour la télévision. Objet: Borne interactive pour l'exposition consacrée au centenaire J. Piaget Auteurs: S. Laurent et P. Mendelsohn. Implémentation: Authorware</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Qu'est-ce qui se passe dans ma tête quand je pense ?</w:t>
      </w:r>
      <w:r>
        <w:rPr>
          <w:rFonts w:ascii="Times" w:hAnsi="Times" w:cs="Times"/>
          <w:sz w:val="32"/>
          <w:szCs w:val="32"/>
          <w:u w:color="0000E9"/>
        </w:rPr>
        <w:t> Sujets: Application multimédia interactive à partir des dessins etmaquettes réalisés par les enfants des écoles genevoises. Objet: Borne interactive pour l'exposition consacrée au centenaire J. Piaget Auteurs: S. Laurent et P. Mendelsohn.</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Applications Pédagogiques du Traitement de Texte</w:t>
      </w:r>
      <w:r>
        <w:rPr>
          <w:rFonts w:ascii="Times" w:hAnsi="Times" w:cs="Times"/>
          <w:sz w:val="32"/>
          <w:szCs w:val="32"/>
          <w:u w:color="0000E9"/>
        </w:rPr>
        <w:t> Sujet: Petits logiciels interactifs inspirés des livrets scolaires Objet: Détournement du traitement de texte comme système auteur. Auteurs: P. Mendelsohn et B. Borcic Implémentation: WordBasic et Wysi-Help.</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Tutoriel HTML</w:t>
      </w:r>
      <w:r>
        <w:rPr>
          <w:rFonts w:ascii="Times" w:hAnsi="Times" w:cs="Times"/>
          <w:sz w:val="32"/>
          <w:szCs w:val="32"/>
          <w:u w:color="0000E9"/>
        </w:rPr>
        <w:t> Sujet: formation aux bases du langage HTML. Objet: mise en plance d'un enseignement à distance qui sera exploité dans les cours staf 10, staf 17, IISH et LME. Auteurs: D. Peraya, C. Roiron, G. Jaboulay.  Implementation: HTML et javascript.</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SPUTNIK</w:t>
      </w:r>
      <w:r>
        <w:rPr>
          <w:rFonts w:ascii="Times" w:hAnsi="Times" w:cs="Times"/>
          <w:sz w:val="32"/>
          <w:szCs w:val="32"/>
          <w:u w:color="0000E9"/>
        </w:rPr>
        <w:t> Sujet: Environnement collaboratif de résolution de problèmes Objet: Développement d'une application permettant la résolution d'un problème de réglage de traffic par deux personnes en synchrone. Auteur: P. Jermann Implémentation: Tcl/Tk, Groupkit, JAVA, Station Unix.</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Interface Web à la Grille d'Analyse des Unités d'Information</w:t>
      </w:r>
      <w:r>
        <w:rPr>
          <w:rFonts w:ascii="Times" w:hAnsi="Times" w:cs="Times"/>
          <w:sz w:val="32"/>
          <w:szCs w:val="32"/>
          <w:u w:color="0000E9"/>
        </w:rPr>
        <w:t> Sujet: Analyser la structure et les relations entre Unités d'Information dans un document électronique. Objet: Interface Web de saisie pour la Grille d'Analyse des Unités d'Information; Auteur: D. Ott. Implémentation: HTML(généré par PHP).</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SUPERVISOR</w:t>
      </w:r>
      <w:r>
        <w:rPr>
          <w:rFonts w:ascii="Times" w:hAnsi="Times" w:cs="Times"/>
          <w:sz w:val="32"/>
          <w:szCs w:val="32"/>
          <w:u w:color="0000E9"/>
        </w:rPr>
        <w:t> Sujet: Outil de gestion de projet. Objet: Interface Web de gestion de projet. Auteurs: D. Ott. Implémentation: HTML(généré par PHP).</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Campus virtuel du projet Learn Nett</w:t>
      </w:r>
      <w:r>
        <w:rPr>
          <w:rFonts w:ascii="Times" w:hAnsi="Times" w:cs="Times"/>
          <w:sz w:val="32"/>
          <w:szCs w:val="32"/>
          <w:u w:color="0000E9"/>
        </w:rPr>
        <w:t> Sujet: Environnement virtuel pour l'enseignement et la recherche Objet: Développement d'une application intégré permettant les fonctions de diffusion et de recherche d'informations, de communication synchrone et asynchrone, de collaboraiton et de gestion de projets d'étudiants (voir maquette http://tecfa.unige.ch/proj/learnett/sitepresentation/)  Auteur: F. Joye, D. Peraya, N. Descrhrijver. Implémentation : Station Unix</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NRJ-Dule </w:t>
      </w:r>
      <w:r>
        <w:rPr>
          <w:rFonts w:ascii="Times" w:hAnsi="Times" w:cs="Times"/>
          <w:sz w:val="32"/>
          <w:szCs w:val="32"/>
          <w:u w:color="0000E9"/>
        </w:rPr>
        <w:t> Sujet: laboratoire d'étude de l'énergie dans le vivant. Objet: enseignement de la Biologie au cycle Auteur: LOMBARD, F : Responsable de projet NRJ-dule  Implémentation: Authorware.</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Site LME</w:t>
      </w:r>
      <w:r>
        <w:rPr>
          <w:rFonts w:ascii="Times" w:hAnsi="Times" w:cs="Times"/>
          <w:sz w:val="32"/>
          <w:szCs w:val="32"/>
          <w:u w:color="0000E9"/>
        </w:rPr>
        <w:t> Sujet: Gestion et développement des ressources du site de l'EO 771 pour la LME  Objet: support de cours et tutorat à distance pour l'enseignement Auteur: LOMBARD, F. Implémentation: HTML http://tecfa.unige.ch/tecfa/teaching/LME/lme-overview.html Le Campus Virtuel TECFA est un projet qui repose sur nos propres ressources (pas de financement externe spécifique). Il regroupe dans un environnement commun la plupart des cours de TECFA. Le campus virutel TECFA repose sur des principes de design élaborés à partir de notre expérience d'enseignement avec Internet. Il vise à intégrer les outils de communication avec les ressources et les activités d'apprentissage, à structurer le travail des étudiants, par exemple en leur mettant à disposition des outils de suivi de projet, à explorer de nouvelles façons d'enseigner par le biais d'activités d'apprentissage en ligne. Plusieurs composantes de ce dispositif ont été développées pendant la période de référence. Ce projet est coordonné par P. Dillenbourg. Parmi les modules les plus significatifs, on peut citer:</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Practicum Authorware</w:t>
      </w:r>
      <w:r>
        <w:rPr>
          <w:rFonts w:ascii="Times" w:hAnsi="Times" w:cs="Times"/>
          <w:sz w:val="32"/>
          <w:szCs w:val="32"/>
          <w:u w:color="0000E9"/>
        </w:rPr>
        <w:t> Sujet: Environnement pour apprendre un langage de programmation, Authorware. Objet: L'activité comporte une centaine d'exercices de complexité croissante, entrecoupés d'explications des fonctionnalités du système et répartis en 13 leçons.  Auteurs: Pierre Dillenbourg et Patrick Jermann Implémentation: HTML, PHP et Mysql</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Argue Graph</w:t>
      </w:r>
      <w:r>
        <w:rPr>
          <w:rFonts w:ascii="Times" w:hAnsi="Times" w:cs="Times"/>
          <w:sz w:val="32"/>
          <w:szCs w:val="32"/>
          <w:u w:color="0000E9"/>
        </w:rPr>
        <w:t> Sujet: Environnement construit sur une méthode inspirée des théories socio-cognitives qui expliquent les bénéfices de l'apprentissage collaboratif en termes de conflit inter-individuel. Objet: Enseignement des théories de l'apprentissage sous-jacentes à la conception des logiciels éducatifs. Auteurs: Pierre Dillenbourg et Patrick Jermann Implémentation: HTML, PHP, JAVA et Mysql</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Studio</w:t>
      </w:r>
      <w:r>
        <w:rPr>
          <w:rFonts w:ascii="Times" w:hAnsi="Times" w:cs="Times"/>
          <w:sz w:val="32"/>
          <w:szCs w:val="32"/>
          <w:u w:color="0000E9"/>
        </w:rPr>
        <w:t> Sujet: Environnement de conception de logiciels de formation qui repose sur une pédagogie de projet; Objet: Accompagner les étudiants au long de la conception et la réalisation d'un (morceau de) didacticiel.  Auteurs: Pierre Dillenbourg et Patrick Jermann Implémentation: HTML, PHP, JAVA et Mysql</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Mister QCM </w:t>
      </w:r>
      <w:r>
        <w:rPr>
          <w:rFonts w:ascii="Times" w:hAnsi="Times" w:cs="Times"/>
          <w:sz w:val="32"/>
          <w:szCs w:val="32"/>
          <w:u w:color="0000E9"/>
        </w:rPr>
        <w:t> Sujet: Environnement dans lequel les étudiants découvrent les défauts les plus communs de QCM en analysant les différences entre leur niveau de compétence et leur score à différents QCM. Objet: enseignement de la conception des QCM Auteurs : P. Dillenbourg et P. Jermann Implémentation: HTML, PHP, JAVA et Mysql</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Le Musée des horreurs </w:t>
      </w:r>
      <w:r>
        <w:rPr>
          <w:rFonts w:ascii="Times" w:hAnsi="Times" w:cs="Times"/>
          <w:sz w:val="32"/>
          <w:szCs w:val="32"/>
          <w:u w:color="0000E9"/>
        </w:rPr>
        <w:t> Sujet: Environnement dans lequel les étudiants trouvent ou ajoutent des exemples de défauts dans les interfaces personne-machine. Objet: enseignement de l'ergonomie logicielle Auteurs : P. Dillenbourg et P. Jermann Implémentation: HTML, PHP, JAVA et Mysql</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Campus Virtuel TECFA 3D - 'zone'</w:t>
      </w:r>
      <w:r>
        <w:rPr>
          <w:rFonts w:ascii="Times" w:hAnsi="Times" w:cs="Times"/>
          <w:sz w:val="32"/>
          <w:szCs w:val="32"/>
          <w:u w:color="0000E9"/>
        </w:rPr>
        <w:t> Sujet: Interface 3D au Campus Virtuel TECFA. Objet: Générateur d'une interface 3D navigable du Campus Virtuel TECFA, à partir de la base de donnée du Campus, pour le niveau 'zone'. Règle de génération : métaphore urbaine.  Auteurs: D. Ott. Implémentation: VRML(généré par PHP).</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CVT Demographia</w:t>
      </w:r>
      <w:r>
        <w:rPr>
          <w:rFonts w:ascii="Times" w:hAnsi="Times" w:cs="Times"/>
          <w:sz w:val="32"/>
          <w:szCs w:val="32"/>
          <w:u w:color="0000E9"/>
        </w:rPr>
        <w:t> Sujet: Visualisation 2D de la distribution des utilisateurs dans le Campus Virtuel TECFA. Objet: Générateur d'une représentation 2D de la distribution des utilisateurs dans le Campus Virtuel TECFA, à partir de la base de donnée du Campus. Auteur: D. Ott. Implémentation: HTML(généré par PHP).</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Campus Tree -C3</w:t>
      </w:r>
      <w:r>
        <w:rPr>
          <w:rFonts w:ascii="Times" w:hAnsi="Times" w:cs="Times"/>
          <w:sz w:val="32"/>
          <w:szCs w:val="32"/>
          <w:u w:color="0000E9"/>
        </w:rPr>
        <w:t> Sujet: Interface 3D (en arborescence, look cyber) au Campus Virtuel TECFA. Objet: Générateur d'une interface 3D navigable du Campus Virtuel TECFA, à partir de la base de donnée du Campus, pour le niveau 'zone'. Règle de génération : en arborescence. Auteurs: D. Ott. Implémentation: VRML(généré par PHP).</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Interface 3D expérimentale pour le campus virtuel</w:t>
      </w:r>
      <w:r>
        <w:rPr>
          <w:rFonts w:ascii="Times" w:hAnsi="Times" w:cs="Times"/>
          <w:sz w:val="32"/>
          <w:szCs w:val="32"/>
          <w:u w:color="0000E9"/>
        </w:rPr>
        <w:t> Sujet: Interface 3D multi-utilisateurs pour le campus virtuel du TECFA Objet: Développement d'une représentation complète et globale en 3 dimensions du campus virtuel Staf Auteur : S. Martin-Michiellot Implémentation: VRML, JAVA, JavaScript, multiplateformes.</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Bureau Virtuel </w:t>
      </w:r>
      <w:r>
        <w:rPr>
          <w:rFonts w:ascii="Times" w:hAnsi="Times" w:cs="Times"/>
          <w:sz w:val="32"/>
          <w:szCs w:val="32"/>
          <w:u w:color="0000E9"/>
        </w:rPr>
        <w:t> Sujet : Environnement collaboratif d'enseignement à distance Objet : .Mise à disposition d'un ensemble de fonctionnalités dans le cadre d'un enseignement par projet (Staf 15). Auteurs : P. Mendelsohn et C. Roiron Implémentation: HTML, PHP.</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News</w:t>
      </w:r>
      <w:r>
        <w:rPr>
          <w:rFonts w:ascii="Times" w:hAnsi="Times" w:cs="Times"/>
          <w:sz w:val="32"/>
          <w:szCs w:val="32"/>
          <w:u w:color="0000E9"/>
        </w:rPr>
        <w:t> Sujet: Ensemble d'utilitaires se greffant sur le campus virtuel de TECFA Objet: . Développement d'un système de " News " et d'un système permettant d'obtenir des informations complémentaires sur les utilisateurs Auteurs: C. Roiron Implémentation: HTML, PHP.</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 xml:space="preserve">Questionnaire STAF </w:t>
      </w:r>
      <w:r>
        <w:rPr>
          <w:rFonts w:ascii="Times" w:hAnsi="Times" w:cs="Times"/>
          <w:sz w:val="32"/>
          <w:szCs w:val="32"/>
          <w:u w:color="0000E9"/>
        </w:rPr>
        <w:t> Sujet: Questionnaire pour les étudiants du diplôme STAF Objet: .Mise au point d'un questionnaire de satisfaction et d'un utilitaire d'exploration des réponses. Auteurs: D. Peraya et C. Roiron Implémentation: HTML, PHP.</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Laboratoire virtuel d'ergonomie</w:t>
      </w:r>
      <w:r>
        <w:rPr>
          <w:rFonts w:ascii="Times" w:hAnsi="Times" w:cs="Times"/>
          <w:sz w:val="32"/>
          <w:szCs w:val="32"/>
          <w:u w:color="0000E9"/>
        </w:rPr>
        <w:t> Sujet: enregistre et synthétise les performances des étudiants utilisant 6 interfaces différentes par une même application.  Objet: enseigner les propriétés des différents styles d'interactions. Auteurs : P. Dillenbourg, P. Jermann, J.C. Brouze Implémentation: HTML, PHP, JAVA et Mysql</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Iconomètre</w:t>
      </w:r>
      <w:r>
        <w:rPr>
          <w:rFonts w:ascii="Times" w:hAnsi="Times" w:cs="Times"/>
          <w:sz w:val="32"/>
          <w:szCs w:val="32"/>
          <w:u w:color="0000E9"/>
        </w:rPr>
        <w:t> Sujet: Communication fonctionnelle et monosémie. Objet: Développement d'un outil, conçu pour être utilisé en réseau, qui permet de mesurer le degré de monosémie d'une image.  Auteur: D. Peraya &amp; D. Strasser Implémentation: HTML(généré par PHP).</w:t>
      </w:r>
    </w:p>
    <w:p w:rsidR="00276AEF" w:rsidRDefault="00276AEF" w:rsidP="00276AEF">
      <w:pPr>
        <w:widowControl w:val="0"/>
        <w:numPr>
          <w:ilvl w:val="0"/>
          <w:numId w:val="20"/>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Classe virtuelle</w:t>
      </w:r>
      <w:r>
        <w:rPr>
          <w:rFonts w:ascii="Times" w:hAnsi="Times" w:cs="Times"/>
          <w:sz w:val="32"/>
          <w:szCs w:val="32"/>
          <w:u w:color="0000E9"/>
        </w:rPr>
        <w:t> Sujet: Environnement virtuel pour l'enseignement Objet: Développement d'une application permettant la communication, y compris verbale, synchrone et assynchrone à distance (url ???? demander Brouze)  Auteur: JC Brouze, P. Mendelsohn, D. Peraya. Implémentation: MOO, Station Unix </w:t>
      </w:r>
    </w:p>
    <w:p w:rsidR="00276AEF" w:rsidRDefault="00276AEF" w:rsidP="00276AEF">
      <w:pPr>
        <w:widowControl w:val="0"/>
        <w:autoSpaceDE w:val="0"/>
        <w:autoSpaceDN w:val="0"/>
        <w:adjustRightInd w:val="0"/>
        <w:rPr>
          <w:rFonts w:ascii="Times" w:hAnsi="Times" w:cs="Times"/>
          <w:b/>
          <w:bCs/>
          <w:sz w:val="38"/>
          <w:szCs w:val="38"/>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4.3. Développements audiovisuels</w:t>
      </w:r>
    </w:p>
    <w:p w:rsidR="00276AEF" w:rsidRDefault="00276AEF" w:rsidP="00276AEF">
      <w:pPr>
        <w:widowControl w:val="0"/>
        <w:numPr>
          <w:ilvl w:val="0"/>
          <w:numId w:val="21"/>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Réalisation d'un film vidéo par D. D'Ancona, Vide (62 minutes) (1997)" La campagne Stop SIDA - De l'émission à la réception ". Collaboration de D. Peraya.</w:t>
      </w:r>
    </w:p>
    <w:p w:rsidR="00276AEF" w:rsidRDefault="00276AEF" w:rsidP="00276AEF">
      <w:pPr>
        <w:widowControl w:val="0"/>
        <w:autoSpaceDE w:val="0"/>
        <w:autoSpaceDN w:val="0"/>
        <w:adjustRightInd w:val="0"/>
        <w:rPr>
          <w:rFonts w:ascii="Times" w:hAnsi="Times" w:cs="Times"/>
          <w:b/>
          <w:bCs/>
          <w:sz w:val="38"/>
          <w:szCs w:val="38"/>
          <w:u w:color="0000E9"/>
        </w:rPr>
      </w:pPr>
    </w:p>
    <w:p w:rsidR="00276AEF" w:rsidRDefault="00276AEF" w:rsidP="00276AEF">
      <w:pPr>
        <w:widowControl w:val="0"/>
        <w:autoSpaceDE w:val="0"/>
        <w:autoSpaceDN w:val="0"/>
        <w:adjustRightInd w:val="0"/>
        <w:rPr>
          <w:rFonts w:ascii="Times" w:hAnsi="Times" w:cs="Times"/>
          <w:b/>
          <w:bCs/>
          <w:sz w:val="38"/>
          <w:szCs w:val="38"/>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4.4. Organisation de séminaires et de conférences</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Organisation d'un stage de formation à la méthode Green</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Objectif: initiation à une méthode de conception de logiciels éducatifs </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Participants: les membres du TECFA et ceux du projet START-UP</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Formateur: Xavier Comtesse (Le Concept Moderne S.A.)</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Dates: 6 et 7 février 1990</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Organisation d'un stage de formation à SMALLTALK.</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Objectif: initiation à Smalltalk, un langage de programmation orientée-objets</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Participants: les membres du TECFA et un membre du CUI</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Formateur: P. Dujerdil (Université de Lausanne)</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Dates: 12 juin 1990</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Organisation d'une série de workshops "Collaborative learning" pour les membres du programme "learning in humans and machines" financé par la Fondations Européenne pour la Science:</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Aix-en-Provence, France, Septembre 21-23 1995;</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Samoëns, France, 7-11 février 1996;</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Hengelhoef, Belgique, 10-12 octobre1996;</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Heildeberg, Allemagne, 10-12 octobre 1997.</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Organisation d'un workshop "Collaborative learning", en collaboration avec M. Baker (CNRS, Lyon) dans le cadre de la "European Conference on Artificial Intelligence and Education", Lisbon (Portugal), September 30 - October 2.</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Organisation du "Swiss Workshop on Collaborative and Distributed Systems", Lausanne,2 mai 1997. En collaboration avec P. Pu (EPFL).</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Organisation du workshop "Collaborative learning/working support system with networking", en collaboration avec le Prof. Okamoto (Graduate School of Information Systems Tokyo), dans le cadre de la 8th World Conference on Artificial Intelligence in Education,18-22 August, 1997, Kobe, Japan</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Organisation d'un symposium invité "Tools and interactions in distributed cognitive systems", en collaboration avec P. Light (University of Southampton, UK). dans le cadre de la 7Th European Conference on Learning and Instruction, Athens, August 26-30 1997.</w:t>
      </w: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2"/>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TECFA a participé à l'organisation de la conférence "L'enseignement Universitaire face au Campus Virtuel Suisse". Université de Genève - Vendredi 7 mai 1999.</w:t>
      </w:r>
    </w:p>
    <w:p w:rsidR="00276AEF" w:rsidRDefault="00276AEF" w:rsidP="00276AEF">
      <w:pPr>
        <w:widowControl w:val="0"/>
        <w:autoSpaceDE w:val="0"/>
        <w:autoSpaceDN w:val="0"/>
        <w:adjustRightInd w:val="0"/>
        <w:rPr>
          <w:rFonts w:ascii="Times" w:hAnsi="Times" w:cs="Times"/>
          <w:sz w:val="32"/>
          <w:szCs w:val="32"/>
          <w:u w:color="0000E9"/>
        </w:rPr>
      </w:pP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4.5. Formations organisées par Tecfa</w:t>
      </w:r>
    </w:p>
    <w:p w:rsidR="00276AEF" w:rsidRDefault="00276AEF" w:rsidP="00276AEF">
      <w:pPr>
        <w:widowControl w:val="0"/>
        <w:numPr>
          <w:ilvl w:val="0"/>
          <w:numId w:val="2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Peraya, D. Les langages audiovisuels et leurs usages pédagogiques. Séminaire de formation continue, Service du perfectionnement, Département de l'Instruction Publique, Genève, mars 92.</w:t>
      </w:r>
    </w:p>
    <w:p w:rsidR="00276AEF" w:rsidRDefault="00276AEF" w:rsidP="00276AEF">
      <w:pPr>
        <w:widowControl w:val="0"/>
        <w:numPr>
          <w:ilvl w:val="0"/>
          <w:numId w:val="2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"Théorie de la communication et communication pédagogique médiatisée", DESS: "Transfert de savoirs et nouvelles technologies", Université de Valenciennes et du Hainaut Cambresis, France, Année académique 1995-1996 et 1996-1997.</w:t>
      </w:r>
    </w:p>
    <w:p w:rsidR="00276AEF" w:rsidRDefault="00276AEF" w:rsidP="00276AEF">
      <w:pPr>
        <w:widowControl w:val="0"/>
        <w:numPr>
          <w:ilvl w:val="0"/>
          <w:numId w:val="2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 Introduction à Authorware. Formation continue des instituteurs primaires genevois, Janvier à Mars 1996.</w:t>
      </w:r>
    </w:p>
    <w:p w:rsidR="00276AEF" w:rsidRDefault="00276AEF" w:rsidP="00276AEF">
      <w:pPr>
        <w:widowControl w:val="0"/>
        <w:numPr>
          <w:ilvl w:val="0"/>
          <w:numId w:val="2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Cours donné dans le cadre de la maîtrise des Sciences de l'Education de l'Université des Antilles et de la Guyanne (France). 20 heures sur le thème "Psychologie Cognitive des processus d'apprentissage", 26 février - 1 mars 1996.</w:t>
      </w:r>
    </w:p>
    <w:p w:rsidR="00276AEF" w:rsidRDefault="00276AEF" w:rsidP="00276AEF">
      <w:pPr>
        <w:widowControl w:val="0"/>
        <w:numPr>
          <w:ilvl w:val="0"/>
          <w:numId w:val="2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 "Internet in der Schule", Gewerbliche Schulen, D-Waldshut (journée de formation pour enseignants), Juillet 1996.</w:t>
      </w:r>
    </w:p>
    <w:p w:rsidR="00276AEF" w:rsidRDefault="00276AEF" w:rsidP="00276AEF">
      <w:pPr>
        <w:widowControl w:val="0"/>
        <w:numPr>
          <w:ilvl w:val="0"/>
          <w:numId w:val="2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P. Jermann, P. Mendelsohn - Service de formation continue de l'Université de Genève: Sessions "Enseigner avec Internet", semestre d'hiver 96-97 et au semestre d'été 97 (30 participants).</w:t>
      </w:r>
    </w:p>
    <w:p w:rsidR="00276AEF" w:rsidRDefault="00276AEF" w:rsidP="00276AEF">
      <w:pPr>
        <w:widowControl w:val="0"/>
        <w:numPr>
          <w:ilvl w:val="0"/>
          <w:numId w:val="2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Service de Formation continue, "Créer des documents pour la formation", Université de Genève, 26 mars, 30 avril, 11 juin 1997.</w:t>
      </w:r>
    </w:p>
    <w:p w:rsidR="00276AEF" w:rsidRDefault="00276AEF" w:rsidP="00276AEF">
      <w:pPr>
        <w:widowControl w:val="0"/>
        <w:numPr>
          <w:ilvl w:val="0"/>
          <w:numId w:val="2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Mendeslohn - Organisation et animation d'une session de formation (6 h) pour le personnel formateur de l'UBS (Union des Banques Suisses) dans le cadre des activités de l'Open Learning Center, Genève, 26 juin 1997.</w:t>
      </w:r>
    </w:p>
    <w:p w:rsidR="00276AEF" w:rsidRDefault="00276AEF" w:rsidP="00276AEF">
      <w:pPr>
        <w:widowControl w:val="0"/>
        <w:numPr>
          <w:ilvl w:val="0"/>
          <w:numId w:val="2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 Séminaire de méthodes de recherches et de rédaction des mémoires. IDHEAP, Lausanne (2 fois par an, 1996).</w:t>
      </w:r>
    </w:p>
    <w:p w:rsidR="00276AEF" w:rsidRDefault="00276AEF" w:rsidP="00276AEF">
      <w:pPr>
        <w:widowControl w:val="0"/>
        <w:numPr>
          <w:ilvl w:val="0"/>
          <w:numId w:val="2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"Théorie de la communication et communication pédagogique médiatisée", DESS : "Transfert de savoirs et nouvelles technologies", Université de Valenciennes et du Hainaut, Cambresis, France, Années académiques 1997-1998 et 1998-1999.</w:t>
      </w:r>
    </w:p>
    <w:p w:rsidR="00276AEF" w:rsidRDefault="00276AEF" w:rsidP="00276AEF">
      <w:pPr>
        <w:widowControl w:val="0"/>
        <w:numPr>
          <w:ilvl w:val="0"/>
          <w:numId w:val="2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"Formation à distance et technologies", DESIASE, Université Libre de Bruxelles, Années académiques 1997-1998 et 1998-1999.</w:t>
      </w:r>
    </w:p>
    <w:p w:rsidR="00276AEF" w:rsidRDefault="00276AEF" w:rsidP="00276AEF">
      <w:pPr>
        <w:widowControl w:val="0"/>
        <w:numPr>
          <w:ilvl w:val="0"/>
          <w:numId w:val="2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Peraya - "Créer des documents pour la formation", Service de formation continue, Université de Genève, 26 mars, 10 mai, 24 juin 1998.</w:t>
      </w:r>
    </w:p>
    <w:p w:rsidR="00276AEF" w:rsidRDefault="00276AEF" w:rsidP="00276AEF">
      <w:pPr>
        <w:widowControl w:val="0"/>
        <w:numPr>
          <w:ilvl w:val="0"/>
          <w:numId w:val="2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Schneider, Patrick Jermann, P. Mendelsohn et D. Peraya - Session de formation continue organisée dans le cadre de l'Université de Genève sur le thème " Enseigner avec Internet ". Mars-mai et juillet-septembre 1998.</w:t>
      </w:r>
    </w:p>
    <w:p w:rsidR="00276AEF" w:rsidRDefault="00276AEF" w:rsidP="00276AEF">
      <w:pPr>
        <w:widowControl w:val="0"/>
        <w:numPr>
          <w:ilvl w:val="0"/>
          <w:numId w:val="2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Journée de formation pour les futurs animateurs TIC du canton du Jura organisée par l'Institut pédagogique (Deux sessions de 3 h). Porentruy, Suisse, 9 décembre 1998.</w:t>
      </w:r>
    </w:p>
    <w:p w:rsidR="00276AEF" w:rsidRDefault="00276AEF" w:rsidP="00276AEF">
      <w:pPr>
        <w:widowControl w:val="0"/>
        <w:numPr>
          <w:ilvl w:val="0"/>
          <w:numId w:val="2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Mendelsohn - Journées de formation pour les personnels de l'Ecole Supérieure de Travail Social de Sion, Valais, Suisse, 27 mars et 30 juin 1999.</w:t>
      </w:r>
    </w:p>
    <w:p w:rsidR="00276AEF" w:rsidRDefault="00276AEF" w:rsidP="00276AEF">
      <w:pPr>
        <w:widowControl w:val="0"/>
        <w:numPr>
          <w:ilvl w:val="0"/>
          <w:numId w:val="2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Dillenbourg &amp; P. Jermann - La conception d'un campus virtuel. Université de Mons, Belgique, 31 mars-1 avril 1999.</w:t>
      </w:r>
    </w:p>
    <w:p w:rsidR="00276AEF" w:rsidRDefault="00276AEF" w:rsidP="00276AEF">
      <w:pPr>
        <w:widowControl w:val="0"/>
        <w:numPr>
          <w:ilvl w:val="0"/>
          <w:numId w:val="23"/>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 Ott - Séminaire de formation à la structure des Unités d'Information dans les Sites Web et feedback aux concepteurs du site Mulino, Progetto Poschiavo. Poschiavo, Suisse, 27 août 1999.</w:t>
      </w:r>
    </w:p>
    <w:p w:rsidR="00276AEF" w:rsidRDefault="00276AEF" w:rsidP="00276AEF">
      <w:pPr>
        <w:widowControl w:val="0"/>
        <w:autoSpaceDE w:val="0"/>
        <w:autoSpaceDN w:val="0"/>
        <w:adjustRightInd w:val="0"/>
        <w:rPr>
          <w:rFonts w:ascii="Times" w:hAnsi="Times" w:cs="Times"/>
          <w:b/>
          <w:bCs/>
          <w:sz w:val="38"/>
          <w:szCs w:val="38"/>
          <w:u w:color="0000E9"/>
        </w:rPr>
      </w:pPr>
      <w:r>
        <w:rPr>
          <w:rFonts w:ascii="Times" w:hAnsi="Times" w:cs="Times"/>
          <w:b/>
          <w:bCs/>
          <w:sz w:val="38"/>
          <w:szCs w:val="38"/>
          <w:u w:color="0000E9"/>
        </w:rPr>
        <w:t>  4.6. Accueil des visiteurs</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En 1989 - 1991</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Franco di Primio (GMD, Allemagne);</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Dr. Nira Krumholz (Technion, Israël);</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Aaron Brandes (Media LAb, MIT, USA);</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Dr. Michael Baker (IRPEACS, Lyon, France);</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Dr. Peter Goodyear (University of Lancaster, UK);</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Paul Brna (AI department, University of Edimburg, UK);</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Jacqueline Bourdeau (Centre de recherche en informatique de Montréal, Canada).</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En 1991 - 1993</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 Greco, Division formation, Commission des Communautés Européennes, Luxembourg;</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William Clancey, Institute for Research on Learning, Palo Alto. CA. (USA);</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John Self, Computing Department, University of Lancaster (UK);</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Jean-Pierre Meunier, Université Catholique de Louvain, Louvain-la-Neuve, Belgique.</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En 1993 - 1995</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Mike Baker, Chargé de Recherche au CNRS, Laboratoire IRPEACS, Lyon (F);</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Jean Louis Dessalles, Chercheur, France-Telecom, Paris (F);</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David Traum, Chercheur, Universty of Rochester, New York (USA);</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Colin Schmidt, Chercheur, CREA - CNRS, Paris (F);</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Afsal Ballim, Chercheur, ISSCO, Université de Genève (CH);</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Lian Jing. Huang, Chercheur, HEC, Université de Lausanne(CH); </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Rolf Ploetzner, Chercheur, University of Freibrug (D);</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Engelbert. Mephu Nguifo, Chercheur, LIFL, Lens(F);</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Erik de Corte, Professeur, Université de Bruxelles (B);</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Heinz Mändl, Professeur, Université de Münich (D);</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Ton de Jong, Professeur, Université de Twente (NL);</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Edith Ackermann, Professeur, Université d'Aix-Marseille.</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En 1995-1997</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Daniel Jacobi, Université de Bourgogne, CRCM (F);</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Mike Baker, Chargé de Recherche au CNRS, Laboratoire IRPEACS, Lyon (F);</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Prof. M. Saint-Pierre, L'Université du Québec à Montréal, Département de linguistique (CDN);</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Prof. T. Maeda (visite de 1 mois), Department of Information Science, Hokkaido University, (J);</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R. Joiner, Institute of Educational Technology, Open University (UK);</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Prof. P. Pu, Institut de Microtechnique, EPFL (CH);</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R. Bonvin, Unité de pédagogie de la Faculté de Médecine, Université de Lausanne (CH);</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B. Emoney (Nestec SA),</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B. Renaudin (Scripto SA), </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R. Tschopp (Lombard Odier SA), </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 xml:space="preserve">R. Rickenbacher (Nestle SA), R. Lorenzini (UBS), </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 Crevoisier (Edipresse) (CH);</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b/>
          <w:bCs/>
          <w:sz w:val="32"/>
          <w:szCs w:val="32"/>
          <w:u w:color="0000E9"/>
        </w:rPr>
        <w:t>En 1997-1999</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Anne Nelly Perret Clermont, Université de Neuchatel (CH);</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Pascale Maro, Université de Neuchâtel (CH);</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Dieter Schürch, Institut Suisse Pédagogique de Formation Professionnelle (ISPFP), Lugano (CH);</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Luca Bauch, Institut Suisse Pédagogique de Formation Professionnelle (ISPFP), Lugano (CH);</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Giovanni Biondi, Biblioteca di Documentazione Pedagogica, Florence (IT);</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Massimo Faggioli, Biblioteca di Documentazione Pedagogica, Florence (IT);</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Jacques Delaunois, Centre des Technologies Avancées, Hornu (BE);</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Nathalie Deschrijver, Service des technologies éducatives, Université de Mons, (BE);</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Bruno Delièvre, Service des technologies éducatives, Université de Mons, (BE);</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André Rouart, Service de l'enseignement à distance, (BE);</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Didier Paquelin, ENESAD-CNERTA, Unité Recherche-Etudes, Cellule Informatique Pédagogique, Dijon (FR);</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Sylvie Laisne Cruzel, RECODOC, Université Claude Bernard, Lyon I (FR);</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Mohamed Ben Romdhane, RECODOC, Université Claude Bernard, Lyon I (FR);</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Daniel Jacobi, Université de Bourgogne, CRCM (F);</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Mireille Bétrancourt, INRIA - Grenoble - France</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Michael O'Donnoghue, University of Lancaster (UK)</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Maia Engeli, ETH2</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Jean-François Rouet, Université de Poitiers (F)</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Paar Hakkinen, University of Jyvaskyla (FIN)</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Aurora Vincziano, University of Real Ciudad (E)</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Doreen Francissen, Kluwer Academie Publishers</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Luigi Principi, Iomega Usability Engineer</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Frederico Flückiger, NDIT Bern</w:t>
      </w:r>
    </w:p>
    <w:p w:rsidR="00276AEF" w:rsidRDefault="00276AEF" w:rsidP="00276AEF">
      <w:pPr>
        <w:widowControl w:val="0"/>
        <w:numPr>
          <w:ilvl w:val="0"/>
          <w:numId w:val="24"/>
        </w:numPr>
        <w:tabs>
          <w:tab w:val="left" w:pos="220"/>
          <w:tab w:val="left" w:pos="720"/>
        </w:tabs>
        <w:autoSpaceDE w:val="0"/>
        <w:autoSpaceDN w:val="0"/>
        <w:adjustRightInd w:val="0"/>
        <w:ind w:hanging="720"/>
        <w:rPr>
          <w:rFonts w:ascii="Times" w:hAnsi="Times" w:cs="Times"/>
          <w:sz w:val="32"/>
          <w:szCs w:val="32"/>
          <w:u w:color="0000E9"/>
        </w:rPr>
      </w:pPr>
      <w:r>
        <w:rPr>
          <w:rFonts w:ascii="Times" w:hAnsi="Times" w:cs="Times"/>
          <w:sz w:val="32"/>
          <w:szCs w:val="32"/>
          <w:u w:color="0000E9"/>
        </w:rPr>
        <w:t>Pierre-Jean Loiret, AUPELF, Paris</w:t>
      </w:r>
    </w:p>
    <w:p w:rsidR="00276AEF" w:rsidRDefault="00276AEF" w:rsidP="00276AEF">
      <w:pPr>
        <w:widowControl w:val="0"/>
        <w:autoSpaceDE w:val="0"/>
        <w:autoSpaceDN w:val="0"/>
        <w:adjustRightInd w:val="0"/>
        <w:rPr>
          <w:rFonts w:ascii="Times" w:hAnsi="Times" w:cs="Times"/>
          <w:sz w:val="32"/>
          <w:szCs w:val="32"/>
          <w:u w:color="0000E9"/>
        </w:rPr>
      </w:pPr>
    </w:p>
    <w:p w:rsidR="009B444B" w:rsidRDefault="00276AEF" w:rsidP="00276AEF">
      <w:r>
        <w:rPr>
          <w:rFonts w:ascii="Times" w:hAnsi="Times" w:cs="Times"/>
          <w:i/>
          <w:iCs/>
          <w:sz w:val="32"/>
          <w:szCs w:val="32"/>
          <w:u w:color="0000E9"/>
        </w:rPr>
        <w:t>décembre 1999</w:t>
      </w:r>
    </w:p>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EF"/>
    <w:rsid w:val="000371BB"/>
    <w:rsid w:val="00276AEF"/>
    <w:rsid w:val="005359DB"/>
    <w:rsid w:val="00706F43"/>
    <w:rsid w:val="008A42E3"/>
    <w:rsid w:val="009446C1"/>
    <w:rsid w:val="009B444B"/>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140</Pages>
  <Words>36564</Words>
  <Characters>201107</Characters>
  <Application>Microsoft Macintosh Word</Application>
  <DocSecurity>0</DocSecurity>
  <Lines>1675</Lines>
  <Paragraphs>474</Paragraphs>
  <ScaleCrop>false</ScaleCrop>
  <Company>Personnel</Company>
  <LinksUpToDate>false</LinksUpToDate>
  <CharactersWithSpaces>237197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2017-06-25T16:51:00Z</dcterms:created>
  <dcterms:modified xsi:type="dcterms:W3CDTF">2017-06-25T16:51:00Z</dcterms:modified>
</cp:coreProperties>
</file>